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6E" w:rsidRPr="00DF536E" w:rsidRDefault="00DF536E" w:rsidP="00DF536E">
      <w:pPr>
        <w:pStyle w:val="Recipient"/>
        <w:tabs>
          <w:tab w:val="left" w:pos="2235"/>
          <w:tab w:val="center" w:pos="4680"/>
        </w:tabs>
        <w:spacing w:before="0" w:line="240" w:lineRule="auto"/>
        <w:contextualSpacing/>
        <w:jc w:val="center"/>
        <w:rPr>
          <w:rFonts w:ascii="Calibri" w:hAnsi="Calibri" w:cs="Calibri"/>
          <w:b/>
          <w:color w:val="6F60A8"/>
          <w:sz w:val="22"/>
        </w:rPr>
      </w:pPr>
    </w:p>
    <w:p w:rsidR="00DF3B22" w:rsidRDefault="00045631" w:rsidP="00586CAE">
      <w:pPr>
        <w:tabs>
          <w:tab w:val="left" w:pos="5400"/>
        </w:tabs>
        <w:spacing w:line="240" w:lineRule="auto"/>
        <w:contextualSpacing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About </w:t>
      </w:r>
      <w:r w:rsidR="00325F99">
        <w:rPr>
          <w:rFonts w:ascii="Calibri" w:hAnsi="Calibri" w:cs="Calibri"/>
          <w:b/>
          <w:color w:val="000000" w:themeColor="text1"/>
          <w:sz w:val="28"/>
          <w:szCs w:val="28"/>
        </w:rPr>
        <w:t>Charting Each Student’s Basic Fact Mastery</w:t>
      </w:r>
      <w:r w:rsidR="000D3337" w:rsidRPr="0016669E">
        <w:rPr>
          <w:rFonts w:ascii="Calibri" w:hAnsi="Calibri" w:cs="Calibri"/>
          <w:b/>
          <w:color w:val="000000" w:themeColor="text1"/>
          <w:sz w:val="28"/>
          <w:szCs w:val="28"/>
        </w:rPr>
        <w:t>:</w:t>
      </w:r>
    </w:p>
    <w:p w:rsidR="003E24DF" w:rsidRDefault="00E04E2A" w:rsidP="00586CAE">
      <w:pPr>
        <w:tabs>
          <w:tab w:val="left" w:pos="5400"/>
        </w:tabs>
        <w:spacing w:line="240" w:lineRule="auto"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Basic math fact fluency can be charted using the </w:t>
      </w:r>
      <w:r w:rsidRPr="00E04E2A">
        <w:rPr>
          <w:rFonts w:ascii="Calibri" w:hAnsi="Calibri" w:cs="Calibri"/>
          <w:b/>
          <w:color w:val="000000" w:themeColor="text1"/>
          <w:sz w:val="24"/>
          <w:szCs w:val="24"/>
        </w:rPr>
        <w:t>Addition Fact Fluency Learning Progression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shown below.  </w:t>
      </w:r>
      <w:r w:rsidR="00045631" w:rsidRPr="00045631">
        <w:rPr>
          <w:rFonts w:ascii="Calibri" w:hAnsi="Calibri" w:cs="Calibri"/>
          <w:color w:val="000000" w:themeColor="text1"/>
          <w:sz w:val="24"/>
          <w:szCs w:val="24"/>
        </w:rPr>
        <w:t xml:space="preserve">If you are teaching in a grade that </w:t>
      </w:r>
      <w:r w:rsidR="00045631">
        <w:rPr>
          <w:rFonts w:ascii="Calibri" w:hAnsi="Calibri" w:cs="Calibri"/>
          <w:color w:val="000000" w:themeColor="text1"/>
          <w:sz w:val="24"/>
          <w:szCs w:val="24"/>
        </w:rPr>
        <w:t>requires mastery of math facts, then the full flexible learning progression can be copied and laminated for each stu</w:t>
      </w:r>
      <w:r w:rsidR="00811C0E">
        <w:rPr>
          <w:rFonts w:ascii="Calibri" w:hAnsi="Calibri" w:cs="Calibri"/>
          <w:color w:val="000000" w:themeColor="text1"/>
          <w:sz w:val="24"/>
          <w:szCs w:val="24"/>
        </w:rPr>
        <w:t>dent</w:t>
      </w:r>
      <w:r w:rsidR="00045631">
        <w:rPr>
          <w:rFonts w:ascii="Calibri" w:hAnsi="Calibri" w:cs="Calibri"/>
          <w:color w:val="000000" w:themeColor="text1"/>
          <w:sz w:val="24"/>
          <w:szCs w:val="24"/>
        </w:rPr>
        <w:t xml:space="preserve">. You can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also </w:t>
      </w:r>
      <w:r w:rsidR="00045631">
        <w:rPr>
          <w:rFonts w:ascii="Calibri" w:hAnsi="Calibri" w:cs="Calibri"/>
          <w:color w:val="000000" w:themeColor="text1"/>
          <w:sz w:val="24"/>
          <w:szCs w:val="24"/>
        </w:rPr>
        <w:t>use the progressions for documentation throughout the year and for discussions with parents about their child’s progress.</w:t>
      </w:r>
    </w:p>
    <w:p w:rsidR="00045631" w:rsidRDefault="00045631" w:rsidP="00586CAE">
      <w:pPr>
        <w:tabs>
          <w:tab w:val="left" w:pos="5400"/>
        </w:tabs>
        <w:spacing w:line="240" w:lineRule="auto"/>
        <w:contextualSpacing/>
        <w:rPr>
          <w:rFonts w:ascii="Calibri" w:hAnsi="Calibri" w:cs="Calibri"/>
          <w:color w:val="000000" w:themeColor="text1"/>
          <w:sz w:val="24"/>
          <w:szCs w:val="24"/>
        </w:rPr>
      </w:pPr>
    </w:p>
    <w:p w:rsidR="00045631" w:rsidRPr="00045631" w:rsidRDefault="00045631" w:rsidP="00586CAE">
      <w:pPr>
        <w:tabs>
          <w:tab w:val="left" w:pos="5400"/>
        </w:tabs>
        <w:spacing w:line="240" w:lineRule="auto"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Here are some notes for you as you use the Progress Monitoring Tool f</w:t>
      </w:r>
      <w:r w:rsidR="00E04E2A">
        <w:rPr>
          <w:rFonts w:ascii="Calibri" w:hAnsi="Calibri" w:cs="Calibri"/>
          <w:color w:val="000000" w:themeColor="text1"/>
          <w:sz w:val="24"/>
          <w:szCs w:val="24"/>
        </w:rPr>
        <w:t>or Addition Facts.</w:t>
      </w:r>
    </w:p>
    <w:p w:rsidR="0062675E" w:rsidRDefault="00325F99" w:rsidP="0062675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This </w:t>
      </w:r>
      <w:r w:rsidR="00045631">
        <w:rPr>
          <w:rFonts w:ascii="Calibri" w:hAnsi="Calibri" w:cs="Calibri"/>
          <w:color w:val="000000" w:themeColor="text1"/>
          <w:sz w:val="24"/>
          <w:szCs w:val="24"/>
        </w:rPr>
        <w:t>Progress Monitoring Tool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is based on the </w:t>
      </w:r>
      <w:r w:rsidR="00FE4863">
        <w:rPr>
          <w:rFonts w:ascii="Calibri" w:hAnsi="Calibri" w:cs="Calibri"/>
          <w:color w:val="000000" w:themeColor="text1"/>
          <w:sz w:val="24"/>
          <w:szCs w:val="24"/>
        </w:rPr>
        <w:t xml:space="preserve">Addition Fact Fluency </w:t>
      </w:r>
      <w:r>
        <w:rPr>
          <w:rFonts w:ascii="Calibri" w:hAnsi="Calibri" w:cs="Calibri"/>
          <w:color w:val="000000" w:themeColor="text1"/>
          <w:sz w:val="24"/>
          <w:szCs w:val="24"/>
        </w:rPr>
        <w:t>Flexible Learning Progression.</w:t>
      </w:r>
    </w:p>
    <w:p w:rsidR="00325F99" w:rsidRDefault="00E04E2A" w:rsidP="0062675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The l</w:t>
      </w:r>
      <w:r w:rsidR="00325F99">
        <w:rPr>
          <w:rFonts w:ascii="Calibri" w:hAnsi="Calibri" w:cs="Calibri"/>
          <w:color w:val="000000" w:themeColor="text1"/>
          <w:sz w:val="24"/>
          <w:szCs w:val="24"/>
        </w:rPr>
        <w:t>ayout communicates the developmental nature of fact fluency.</w:t>
      </w:r>
    </w:p>
    <w:p w:rsidR="00325F99" w:rsidRDefault="00045631" w:rsidP="0062675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H</w:t>
      </w:r>
      <w:r w:rsidR="00325F99">
        <w:rPr>
          <w:rFonts w:ascii="Calibri" w:hAnsi="Calibri" w:cs="Calibri"/>
          <w:color w:val="000000" w:themeColor="text1"/>
          <w:sz w:val="24"/>
          <w:szCs w:val="24"/>
        </w:rPr>
        <w:t>elps students monitor progress towards mastery.</w:t>
      </w:r>
    </w:p>
    <w:p w:rsidR="00325F99" w:rsidRDefault="00325F99" w:rsidP="0062675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You may wish to record the month of mastery or use different colors for each marking period.</w:t>
      </w:r>
    </w:p>
    <w:p w:rsidR="00045631" w:rsidRDefault="00045631" w:rsidP="0062675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You can record the specific facts that fall in each phase which can be noted for follow-up.</w:t>
      </w:r>
    </w:p>
    <w:p w:rsidR="00045631" w:rsidRDefault="00045631" w:rsidP="0062675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This Progress Monitoring Tool allows us to say, “This student know</w:t>
      </w:r>
      <w:r w:rsidR="00571858">
        <w:rPr>
          <w:rFonts w:ascii="Calibri" w:hAnsi="Calibri" w:cs="Calibri"/>
          <w:color w:val="000000" w:themeColor="text1"/>
          <w:sz w:val="24"/>
          <w:szCs w:val="24"/>
        </w:rPr>
        <w:t>s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these facts with automaticity, can use these strategies (with or without automaticity), and is now working on these facts or strategies.”</w:t>
      </w:r>
    </w:p>
    <w:p w:rsidR="0084636A" w:rsidRDefault="0084636A" w:rsidP="0084636A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This chart is a great tool to share with parents.</w:t>
      </w:r>
    </w:p>
    <w:p w:rsidR="008B1B26" w:rsidRDefault="008B1B26" w:rsidP="008B1B26">
      <w:pPr>
        <w:pStyle w:val="ListParagraph"/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710"/>
      </w:tblGrid>
      <w:tr w:rsidR="00DF3B22" w:rsidTr="00412EC3">
        <w:tc>
          <w:tcPr>
            <w:tcW w:w="10710" w:type="dxa"/>
            <w:shd w:val="clear" w:color="auto" w:fill="7030A0"/>
          </w:tcPr>
          <w:p w:rsidR="00DF3B22" w:rsidRPr="00DF3B22" w:rsidRDefault="00DF3B22" w:rsidP="00DF3B22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  <w:sz w:val="44"/>
                <w:szCs w:val="44"/>
              </w:rPr>
            </w:pPr>
            <w:r>
              <w:rPr>
                <w:rFonts w:ascii="Calibri" w:hAnsi="Calibri" w:cs="Calibri"/>
                <w:color w:val="FFFFFF" w:themeColor="background1"/>
                <w:sz w:val="44"/>
                <w:szCs w:val="44"/>
              </w:rPr>
              <w:t>Addition Fact Fluency Learning Progression</w:t>
            </w:r>
          </w:p>
        </w:tc>
      </w:tr>
      <w:tr w:rsidR="00DF3B22" w:rsidTr="00412EC3">
        <w:trPr>
          <w:trHeight w:val="5102"/>
        </w:trPr>
        <w:tc>
          <w:tcPr>
            <w:tcW w:w="10710" w:type="dxa"/>
          </w:tcPr>
          <w:p w:rsidR="00DF3B22" w:rsidRDefault="00DF3B22" w:rsidP="00412EC3">
            <w:pPr>
              <w:spacing w:before="0" w:after="0" w:line="240" w:lineRule="auto"/>
            </w:pPr>
          </w:p>
          <w:p w:rsidR="00DF3B22" w:rsidRDefault="00DF3B22" w:rsidP="00412EC3">
            <w:pPr>
              <w:spacing w:before="0" w:after="0" w:line="240" w:lineRule="auto"/>
            </w:pPr>
          </w:p>
          <w:p w:rsidR="00DF3B22" w:rsidRDefault="00DF3B22" w:rsidP="00412EC3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F98C476" wp14:editId="32B5D103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41275</wp:posOffset>
                      </wp:positionV>
                      <wp:extent cx="6457950" cy="2333625"/>
                      <wp:effectExtent l="0" t="0" r="0" b="952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57950" cy="2333625"/>
                                <a:chOff x="0" y="0"/>
                                <a:chExt cx="6457950" cy="2333625"/>
                              </a:xfrm>
                            </wpg:grpSpPr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2514600" y="0"/>
                                  <a:ext cx="1095375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F3B22" w:rsidRPr="00835439" w:rsidRDefault="00DF3B22" w:rsidP="00DF3B22">
                                    <w:pPr>
                                      <w:shd w:val="clear" w:color="auto" w:fill="BFBFBF" w:themeFill="background1" w:themeFillShade="BF"/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36"/>
                                        <w:szCs w:val="36"/>
                                      </w:rPr>
                                    </w:pPr>
                                    <w:r w:rsidRPr="00835439"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36"/>
                                        <w:szCs w:val="36"/>
                                      </w:rPr>
                                      <w:t>+/- 0, 1, 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Straight Connector 396"/>
                              <wps:cNvCnPr/>
                              <wps:spPr>
                                <a:xfrm flipH="1">
                                  <a:off x="5162550" y="104775"/>
                                  <a:ext cx="19050" cy="1285875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0" name="Straight Arrow Connector 400"/>
                              <wps:cNvCnPr/>
                              <wps:spPr>
                                <a:xfrm flipH="1">
                                  <a:off x="752475" y="247650"/>
                                  <a:ext cx="1724025" cy="60960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2" name="Straight Arrow Connector 402"/>
                              <wps:cNvCnPr/>
                              <wps:spPr>
                                <a:xfrm>
                                  <a:off x="3600450" y="247650"/>
                                  <a:ext cx="762000" cy="60007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9" name="Text Box 399"/>
                              <wps:cNvSpPr txBox="1"/>
                              <wps:spPr>
                                <a:xfrm>
                                  <a:off x="5248275" y="352425"/>
                                  <a:ext cx="1209675" cy="476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F3B22" w:rsidRPr="003A5CA9" w:rsidRDefault="00DF3B22" w:rsidP="00DF3B22">
                                    <w:pPr>
                                      <w:spacing w:before="0" w:after="0" w:line="240" w:lineRule="auto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3A5CA9"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24"/>
                                        <w:szCs w:val="24"/>
                                      </w:rPr>
                                      <w:t>Foundational</w:t>
                                    </w:r>
                                  </w:p>
                                  <w:p w:rsidR="00DF3B22" w:rsidRPr="003A5CA9" w:rsidRDefault="00DF3B22" w:rsidP="00DF3B22">
                                    <w:pPr>
                                      <w:spacing w:before="0" w:after="0" w:line="240" w:lineRule="auto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3A5CA9"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24"/>
                                        <w:szCs w:val="24"/>
                                      </w:rPr>
                                      <w:t>Fact Sets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Straight Arrow Connector 401"/>
                              <wps:cNvCnPr/>
                              <wps:spPr>
                                <a:xfrm flipH="1">
                                  <a:off x="2838450" y="428625"/>
                                  <a:ext cx="45719" cy="48577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4" name="Text Box 394"/>
                              <wps:cNvSpPr txBox="1"/>
                              <wps:spPr>
                                <a:xfrm>
                                  <a:off x="3895725" y="895350"/>
                                  <a:ext cx="100965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F3B22" w:rsidRPr="00835439" w:rsidRDefault="00DF3B22" w:rsidP="00DF3B22">
                                    <w:pPr>
                                      <w:shd w:val="clear" w:color="auto" w:fill="BFBFBF" w:themeFill="background1" w:themeFillShade="BF"/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36"/>
                                        <w:szCs w:val="36"/>
                                      </w:rPr>
                                    </w:pPr>
                                    <w:r w:rsidRPr="00835439"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36"/>
                                        <w:szCs w:val="36"/>
                                      </w:rPr>
                                      <w:t>10 + ___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Text Box 392"/>
                              <wps:cNvSpPr txBox="1"/>
                              <wps:spPr>
                                <a:xfrm>
                                  <a:off x="190500" y="904875"/>
                                  <a:ext cx="1095375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F3B22" w:rsidRPr="00835439" w:rsidRDefault="00DF3B22" w:rsidP="00DF3B22">
                                    <w:pPr>
                                      <w:shd w:val="clear" w:color="auto" w:fill="BFBFBF" w:themeFill="background1" w:themeFillShade="BF"/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36"/>
                                        <w:szCs w:val="36"/>
                                      </w:rPr>
                                    </w:pPr>
                                    <w:r w:rsidRPr="00835439"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36"/>
                                        <w:szCs w:val="36"/>
                                      </w:rPr>
                                      <w:t>Doubles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Straight Arrow Connector 411"/>
                              <wps:cNvCnPr/>
                              <wps:spPr>
                                <a:xfrm flipH="1">
                                  <a:off x="676275" y="1333500"/>
                                  <a:ext cx="45719" cy="70485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3" name="Straight Arrow Connector 413"/>
                              <wps:cNvCnPr/>
                              <wps:spPr>
                                <a:xfrm flipH="1">
                                  <a:off x="781050" y="419100"/>
                                  <a:ext cx="1809750" cy="158115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4" name="Straight Arrow Connector 414"/>
                              <wps:cNvCnPr/>
                              <wps:spPr>
                                <a:xfrm flipH="1">
                                  <a:off x="3105150" y="428625"/>
                                  <a:ext cx="104775" cy="15335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5" name="Straight Arrow Connector 415"/>
                              <wps:cNvCnPr/>
                              <wps:spPr>
                                <a:xfrm>
                                  <a:off x="3476625" y="400050"/>
                                  <a:ext cx="450215" cy="1571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3" name="Text Box 393"/>
                              <wps:cNvSpPr txBox="1"/>
                              <wps:spPr>
                                <a:xfrm>
                                  <a:off x="2124075" y="904875"/>
                                  <a:ext cx="1495425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F3B22" w:rsidRPr="00835439" w:rsidRDefault="00DF3B22" w:rsidP="00DF3B22">
                                    <w:pPr>
                                      <w:shd w:val="clear" w:color="auto" w:fill="BFBFBF" w:themeFill="background1" w:themeFillShade="BF"/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36"/>
                                        <w:szCs w:val="36"/>
                                      </w:rPr>
                                    </w:pPr>
                                    <w:r w:rsidRPr="00835439"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36"/>
                                        <w:szCs w:val="36"/>
                                      </w:rPr>
                                      <w:t>Combos of 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Straight Arrow Connector 412"/>
                              <wps:cNvCnPr/>
                              <wps:spPr>
                                <a:xfrm flipH="1">
                                  <a:off x="2743200" y="1295400"/>
                                  <a:ext cx="45719" cy="70485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Straight Arrow Connector 192"/>
                              <wps:cNvCnPr/>
                              <wps:spPr>
                                <a:xfrm>
                                  <a:off x="4429125" y="1314450"/>
                                  <a:ext cx="45719" cy="67627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3" name="Text Box 403"/>
                              <wps:cNvSpPr txBox="1"/>
                              <wps:spPr>
                                <a:xfrm>
                                  <a:off x="0" y="1924050"/>
                                  <a:ext cx="15049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F3B22" w:rsidRPr="00432548" w:rsidRDefault="00DF3B22" w:rsidP="00DF3B22">
                                    <w:pPr>
                                      <w:rPr>
                                        <w:rFonts w:ascii="Calibri" w:hAnsi="Calibri" w:cs="Calibri"/>
                                        <w:color w:val="auto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auto"/>
                                        <w:sz w:val="36"/>
                                        <w:szCs w:val="36"/>
                                      </w:rPr>
                                      <w:t>Near Doubles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Text Box 404"/>
                              <wps:cNvSpPr txBox="1"/>
                              <wps:spPr>
                                <a:xfrm>
                                  <a:off x="2200275" y="1905000"/>
                                  <a:ext cx="12096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F3B22" w:rsidRPr="00432548" w:rsidRDefault="00DF3B22" w:rsidP="00DF3B22">
                                    <w:pPr>
                                      <w:rPr>
                                        <w:rFonts w:ascii="Calibri" w:hAnsi="Calibri" w:cs="Calibri"/>
                                        <w:color w:val="auto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auto"/>
                                        <w:sz w:val="36"/>
                                        <w:szCs w:val="36"/>
                                      </w:rPr>
                                      <w:t>Making 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Text Box 405"/>
                              <wps:cNvSpPr txBox="1"/>
                              <wps:spPr>
                                <a:xfrm>
                                  <a:off x="3743325" y="1924050"/>
                                  <a:ext cx="14668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F3B22" w:rsidRPr="00432548" w:rsidRDefault="00DF3B22" w:rsidP="00DF3B22">
                                    <w:pPr>
                                      <w:rPr>
                                        <w:rFonts w:ascii="Calibri" w:hAnsi="Calibri" w:cs="Calibri"/>
                                        <w:color w:val="auto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auto"/>
                                        <w:sz w:val="36"/>
                                        <w:szCs w:val="36"/>
                                      </w:rPr>
                                      <w:t>Pretend-a-10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Text Box 409"/>
                              <wps:cNvSpPr txBox="1"/>
                              <wps:spPr>
                                <a:xfrm>
                                  <a:off x="5248275" y="1838325"/>
                                  <a:ext cx="1209675" cy="476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F3B22" w:rsidRPr="003A5CA9" w:rsidRDefault="00DF3B22" w:rsidP="00DF3B22">
                                    <w:pPr>
                                      <w:spacing w:before="0" w:after="0" w:line="240" w:lineRule="auto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24"/>
                                        <w:szCs w:val="24"/>
                                      </w:rPr>
                                      <w:t>Derived</w:t>
                                    </w:r>
                                  </w:p>
                                  <w:p w:rsidR="00DF3B22" w:rsidRPr="003A5CA9" w:rsidRDefault="00DF3B22" w:rsidP="00DF3B22">
                                    <w:pPr>
                                      <w:spacing w:before="0" w:after="0" w:line="240" w:lineRule="auto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24"/>
                                        <w:szCs w:val="24"/>
                                      </w:rPr>
                                      <w:t>Fact Strategies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98C476" id="Group 8" o:spid="_x0000_s1026" style="position:absolute;margin-left:15.6pt;margin-top:3.25pt;width:508.5pt;height:183.75pt;z-index:251664384" coordsize="64579,2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7" type="#_x0000_t202" style="position:absolute;left:25146;width:1095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" fillcolor="#bfbfbf [2412]" stroked="f" strokeweight=".5pt">
                        <v:textbox>
                          <w:txbxContent>
                            <w:p w:rsidR="00DF3B22" w:rsidRPr="00835439" w:rsidRDefault="00DF3B22" w:rsidP="00DF3B22">
                              <w:pPr>
                                <w:shd w:val="clear" w:color="auto" w:fill="BFBFBF" w:themeFill="background1" w:themeFillShade="BF"/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 w:rsidRPr="00835439"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36"/>
                                  <w:szCs w:val="36"/>
                                </w:rPr>
                                <w:t>+/- 0, 1, 2</w:t>
                              </w:r>
                            </w:p>
                          </w:txbxContent>
                        </v:textbox>
                      </v:shape>
                      <v:line id="Straight Connector 396" o:spid="_x0000_s1028" style="position:absolute;flip:x;visibility:visible;mso-wrap-style:square" from="51625,1047" to="51816,1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" strokecolor="black [3213]" strokeweight="3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400" o:spid="_x0000_s1029" type="#_x0000_t32" style="position:absolute;left:7524;top:2476;width:17241;height:60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" strokecolor="black [3213]" strokeweight="2.25pt">
                        <v:stroke endarrow="block" joinstyle="miter"/>
                      </v:shape>
                      <v:shape id="Straight Arrow Connector 402" o:spid="_x0000_s1030" type="#_x0000_t32" style="position:absolute;left:36004;top:2476;width:7620;height:6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" strokecolor="black [3213]" strokeweight="2.25pt">
                        <v:stroke endarrow="block" joinstyle="miter"/>
                      </v:shape>
                      <v:shape id="Text Box 399" o:spid="_x0000_s1031" type="#_x0000_t202" style="position:absolute;left:52482;top:3524;width:1209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" fillcolor="white [3201]" stroked="f" strokeweight=".5pt">
                        <v:textbox>
                          <w:txbxContent>
                            <w:p w:rsidR="00DF3B22" w:rsidRPr="003A5CA9" w:rsidRDefault="00DF3B22" w:rsidP="00DF3B22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3A5CA9"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Foundational</w:t>
                              </w:r>
                            </w:p>
                            <w:p w:rsidR="00DF3B22" w:rsidRPr="003A5CA9" w:rsidRDefault="00DF3B22" w:rsidP="00DF3B22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3A5CA9"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Fact Sets</w:t>
                              </w:r>
                            </w:p>
                          </w:txbxContent>
                        </v:textbox>
                      </v:shape>
                      <v:shape id="Straight Arrow Connector 401" o:spid="_x0000_s1032" type="#_x0000_t32" style="position:absolute;left:28384;top:4286;width:457;height:48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" strokecolor="black [3213]" strokeweight="2.25pt">
                        <v:stroke endarrow="block" joinstyle="miter"/>
                      </v:shape>
                      <v:shape id="Text Box 394" o:spid="_x0000_s1033" type="#_x0000_t202" style="position:absolute;left:38957;top:8953;width:10096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" fillcolor="#bfbfbf [2412]" stroked="f" strokeweight=".5pt">
                        <v:textbox>
                          <w:txbxContent>
                            <w:p w:rsidR="00DF3B22" w:rsidRPr="00835439" w:rsidRDefault="00DF3B22" w:rsidP="00DF3B22">
                              <w:pPr>
                                <w:shd w:val="clear" w:color="auto" w:fill="BFBFBF" w:themeFill="background1" w:themeFillShade="BF"/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 w:rsidRPr="00835439"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36"/>
                                  <w:szCs w:val="36"/>
                                </w:rPr>
                                <w:t>10 + ___</w:t>
                              </w:r>
                            </w:p>
                          </w:txbxContent>
                        </v:textbox>
                      </v:shape>
                      <v:shape id="Text Box 392" o:spid="_x0000_s1034" type="#_x0000_t202" style="position:absolute;left:1905;top:9048;width:10953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" fillcolor="#bfbfbf [2412]" stroked="f" strokeweight=".5pt">
                        <v:textbox>
                          <w:txbxContent>
                            <w:p w:rsidR="00DF3B22" w:rsidRPr="00835439" w:rsidRDefault="00DF3B22" w:rsidP="00DF3B22">
                              <w:pPr>
                                <w:shd w:val="clear" w:color="auto" w:fill="BFBFBF" w:themeFill="background1" w:themeFillShade="BF"/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 w:rsidRPr="00835439"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36"/>
                                  <w:szCs w:val="36"/>
                                </w:rPr>
                                <w:t>Doubles</w:t>
                              </w:r>
                            </w:p>
                          </w:txbxContent>
                        </v:textbox>
                      </v:shape>
                      <v:shape id="Straight Arrow Connector 411" o:spid="_x0000_s1035" type="#_x0000_t32" style="position:absolute;left:6762;top:13335;width:457;height:70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" strokecolor="black [3213]" strokeweight="2.25pt">
                        <v:stroke endarrow="block" joinstyle="miter"/>
                      </v:shape>
                      <v:shape id="Straight Arrow Connector 413" o:spid="_x0000_s1036" type="#_x0000_t32" style="position:absolute;left:7810;top:4191;width:18098;height:158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" strokecolor="black [3213]" strokeweight="2.25pt">
                        <v:stroke endarrow="block" joinstyle="miter"/>
                      </v:shape>
                      <v:shape id="Straight Arrow Connector 414" o:spid="_x0000_s1037" type="#_x0000_t32" style="position:absolute;left:31051;top:4286;width:1048;height:153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" strokecolor="black [3213]" strokeweight="2.25pt">
                        <v:stroke endarrow="block" joinstyle="miter"/>
                      </v:shape>
                      <v:shape id="Straight Arrow Connector 415" o:spid="_x0000_s1038" type="#_x0000_t32" style="position:absolute;left:34766;top:4000;width:4502;height:157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" strokecolor="black [3213]" strokeweight="2.25pt">
                        <v:stroke endarrow="block" joinstyle="miter"/>
                      </v:shape>
                      <v:shape id="Text Box 393" o:spid="_x0000_s1039" type="#_x0000_t202" style="position:absolute;left:21240;top:9048;width:14955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" fillcolor="#bfbfbf [2412]" stroked="f" strokeweight=".5pt">
                        <v:textbox>
                          <w:txbxContent>
                            <w:p w:rsidR="00DF3B22" w:rsidRPr="00835439" w:rsidRDefault="00DF3B22" w:rsidP="00DF3B22">
                              <w:pPr>
                                <w:shd w:val="clear" w:color="auto" w:fill="BFBFBF" w:themeFill="background1" w:themeFillShade="BF"/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 w:rsidRPr="00835439"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36"/>
                                  <w:szCs w:val="36"/>
                                </w:rPr>
                                <w:t>Combos of 10</w:t>
                              </w:r>
                            </w:p>
                          </w:txbxContent>
                        </v:textbox>
                      </v:shape>
                      <v:shape id="Straight Arrow Connector 412" o:spid="_x0000_s1040" type="#_x0000_t32" style="position:absolute;left:27432;top:12954;width:457;height:70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" strokecolor="black [3213]" strokeweight="2.25pt">
                        <v:stroke endarrow="block" joinstyle="miter"/>
                      </v:shape>
                      <v:shape id="Straight Arrow Connector 192" o:spid="_x0000_s1041" type="#_x0000_t32" style="position:absolute;left:44291;top:13144;width:457;height:6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" strokecolor="black [3213]" strokeweight="2.25pt">
                        <v:stroke endarrow="block" joinstyle="miter"/>
                      </v:shape>
                      <v:shape id="Text Box 403" o:spid="_x0000_s1042" type="#_x0000_t202" style="position:absolute;top:19240;width:15049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Dfw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SD6gv8z4QjI6R8AAAD//wMAUEsBAi0AFAAGAAgAAAAhANvh9svuAAAAhQEAABMAAAAAAAAA&#10;AAAAAAAAAAAAAFtDb250ZW50X1R5cGVzXS54bWxQSwECLQAUAAYACAAAACEAWvQsW78AAAAVAQAA&#10;CwAAAAAAAAAAAAAAAAAfAQAAX3JlbHMvLnJlbHNQSwECLQAUAAYACAAAACEA9Cg38MYAAADcAAAA&#10;DwAAAAAAAAAAAAAAAAAHAgAAZHJzL2Rvd25yZXYueG1sUEsFBgAAAAADAAMAtwAAAPoCAAAAAA==&#10;" filled="f" stroked="f" strokeweight=".5pt">
                        <v:textbox>
                          <w:txbxContent>
                            <w:p w:rsidR="00DF3B22" w:rsidRPr="00432548" w:rsidRDefault="00DF3B22" w:rsidP="00DF3B22">
                              <w:pPr>
                                <w:rPr>
                                  <w:rFonts w:ascii="Calibri" w:hAnsi="Calibri" w:cs="Calibri"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auto"/>
                                  <w:sz w:val="36"/>
                                  <w:szCs w:val="36"/>
                                </w:rPr>
                                <w:t>Near Doubles</w:t>
                              </w:r>
                            </w:p>
                          </w:txbxContent>
                        </v:textbox>
                      </v:shape>
                      <v:shape id="Text Box 404" o:spid="_x0000_s1043" type="#_x0000_t202" style="position:absolute;left:22002;top:19050;width:12097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a+ExgAAANwAAAAPAAAAZHJzL2Rvd25yZXYueG1sRI9Ba8JA&#10;FITvBf/D8gre6qZi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e8GvhMYAAADcAAAA&#10;DwAAAAAAAAAAAAAAAAAHAgAAZHJzL2Rvd25yZXYueG1sUEsFBgAAAAADAAMAtwAAAPoCAAAAAA==&#10;" filled="f" stroked="f" strokeweight=".5pt">
                        <v:textbox>
                          <w:txbxContent>
                            <w:p w:rsidR="00DF3B22" w:rsidRPr="00432548" w:rsidRDefault="00DF3B22" w:rsidP="00DF3B22">
                              <w:pPr>
                                <w:rPr>
                                  <w:rFonts w:ascii="Calibri" w:hAnsi="Calibri" w:cs="Calibri"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auto"/>
                                  <w:sz w:val="36"/>
                                  <w:szCs w:val="36"/>
                                </w:rPr>
                                <w:t>Making 10</w:t>
                              </w:r>
                            </w:p>
                          </w:txbxContent>
                        </v:textbox>
                      </v:shape>
                      <v:shape id="Text Box 405" o:spid="_x0000_s1044" type="#_x0000_t202" style="position:absolute;left:37433;top:19240;width:14668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QofxgAAANw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iuHvTDgCcnUHAAD//wMAUEsBAi0AFAAGAAgAAAAhANvh9svuAAAAhQEAABMAAAAAAAAA&#10;AAAAAAAAAAAAAFtDb250ZW50X1R5cGVzXS54bWxQSwECLQAUAAYACAAAACEAWvQsW78AAAAVAQAA&#10;CwAAAAAAAAAAAAAAAAAfAQAAX3JlbHMvLnJlbHNQSwECLQAUAAYACAAAACEAFI0KH8YAAADcAAAA&#10;DwAAAAAAAAAAAAAAAAAHAgAAZHJzL2Rvd25yZXYueG1sUEsFBgAAAAADAAMAtwAAAPoCAAAAAA==&#10;" filled="f" stroked="f" strokeweight=".5pt">
                        <v:textbox>
                          <w:txbxContent>
                            <w:p w:rsidR="00DF3B22" w:rsidRPr="00432548" w:rsidRDefault="00DF3B22" w:rsidP="00DF3B22">
                              <w:pPr>
                                <w:rPr>
                                  <w:rFonts w:ascii="Calibri" w:hAnsi="Calibri" w:cs="Calibri"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auto"/>
                                  <w:sz w:val="36"/>
                                  <w:szCs w:val="36"/>
                                </w:rPr>
                                <w:t>Pretend-a-10</w:t>
                              </w:r>
                            </w:p>
                          </w:txbxContent>
                        </v:textbox>
                      </v:shape>
                      <v:shape id="Text Box 409" o:spid="_x0000_s1045" type="#_x0000_t202" style="position:absolute;left:52482;top:18383;width:1209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" fillcolor="white [3201]" stroked="f" strokeweight=".5pt">
                        <v:textbox>
                          <w:txbxContent>
                            <w:p w:rsidR="00DF3B22" w:rsidRPr="003A5CA9" w:rsidRDefault="00DF3B22" w:rsidP="00DF3B22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Derived</w:t>
                              </w:r>
                            </w:p>
                            <w:p w:rsidR="00DF3B22" w:rsidRPr="003A5CA9" w:rsidRDefault="00DF3B22" w:rsidP="00DF3B22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Fact Strategies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F3B22" w:rsidRDefault="00DF3B22" w:rsidP="00412EC3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203A62" wp14:editId="636C705B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10795</wp:posOffset>
                      </wp:positionV>
                      <wp:extent cx="219075" cy="0"/>
                      <wp:effectExtent l="0" t="19050" r="28575" b="19050"/>
                      <wp:wrapNone/>
                      <wp:docPr id="398" name="Straight Connector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81216" id="Straight Connector 39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pt,.85pt" to="42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:rsidR="00DF3B22" w:rsidRDefault="00DF3B22" w:rsidP="00412EC3">
            <w:pPr>
              <w:spacing w:before="0" w:after="0" w:line="240" w:lineRule="auto"/>
            </w:pPr>
          </w:p>
          <w:p w:rsidR="00DF3B22" w:rsidRDefault="00DF3B22" w:rsidP="00412EC3">
            <w:pPr>
              <w:spacing w:before="0" w:after="0" w:line="240" w:lineRule="auto"/>
            </w:pPr>
          </w:p>
          <w:p w:rsidR="00DF3B22" w:rsidRDefault="00DF3B22" w:rsidP="00412EC3">
            <w:pPr>
              <w:spacing w:before="0" w:after="0" w:line="240" w:lineRule="auto"/>
            </w:pPr>
          </w:p>
          <w:p w:rsidR="00DF3B22" w:rsidRDefault="00DF3B22" w:rsidP="00412EC3">
            <w:pPr>
              <w:spacing w:before="0" w:after="0" w:line="240" w:lineRule="auto"/>
            </w:pPr>
          </w:p>
          <w:p w:rsidR="00DF3B22" w:rsidRDefault="00DF3B22" w:rsidP="00412EC3">
            <w:pPr>
              <w:spacing w:before="0" w:after="0" w:line="240" w:lineRule="auto"/>
            </w:pPr>
          </w:p>
          <w:p w:rsidR="00DF3B22" w:rsidRDefault="00DF3B22" w:rsidP="00412EC3">
            <w:pPr>
              <w:spacing w:before="0" w:after="0" w:line="240" w:lineRule="auto"/>
            </w:pPr>
          </w:p>
          <w:p w:rsidR="00DF3B22" w:rsidRDefault="00DF3B22" w:rsidP="00412EC3">
            <w:pPr>
              <w:spacing w:before="0" w:after="0" w:line="240" w:lineRule="auto"/>
            </w:pPr>
          </w:p>
          <w:p w:rsidR="00DF3B22" w:rsidRDefault="00DF3B22" w:rsidP="00412EC3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1F3A16" wp14:editId="13042E78">
                      <wp:simplePos x="0" y="0"/>
                      <wp:positionH relativeFrom="column">
                        <wp:posOffset>5160645</wp:posOffset>
                      </wp:positionH>
                      <wp:positionV relativeFrom="paragraph">
                        <wp:posOffset>36195</wp:posOffset>
                      </wp:positionV>
                      <wp:extent cx="219075" cy="0"/>
                      <wp:effectExtent l="0" t="19050" r="28575" b="19050"/>
                      <wp:wrapNone/>
                      <wp:docPr id="397" name="Straight Connector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BF78FE" id="Straight Connector 39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35pt,2.85pt" to="423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:rsidR="00DF3B22" w:rsidRDefault="00DF3B22" w:rsidP="00412EC3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776838" wp14:editId="59E5EFC7">
                      <wp:simplePos x="0" y="0"/>
                      <wp:positionH relativeFrom="column">
                        <wp:posOffset>5389246</wp:posOffset>
                      </wp:positionH>
                      <wp:positionV relativeFrom="paragraph">
                        <wp:posOffset>150495</wp:posOffset>
                      </wp:positionV>
                      <wp:extent cx="0" cy="781050"/>
                      <wp:effectExtent l="19050" t="0" r="19050" b="19050"/>
                      <wp:wrapNone/>
                      <wp:docPr id="407" name="Straight Connector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10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C2C0E" id="Straight Connector 40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35pt,11.85pt" to="424.3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:rsidR="00DF3B22" w:rsidRDefault="00DF3B22" w:rsidP="00412EC3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2C916A" wp14:editId="79D36D77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17780</wp:posOffset>
                      </wp:positionV>
                      <wp:extent cx="219075" cy="0"/>
                      <wp:effectExtent l="0" t="19050" r="28575" b="19050"/>
                      <wp:wrapNone/>
                      <wp:docPr id="406" name="Straight Connector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774B0" id="Straight Connector 40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pt,1.4pt" to="424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:rsidR="00DF3B22" w:rsidRDefault="00DF3B22" w:rsidP="00412EC3">
            <w:pPr>
              <w:spacing w:before="0" w:after="0" w:line="240" w:lineRule="auto"/>
            </w:pPr>
          </w:p>
          <w:p w:rsidR="006E6365" w:rsidRDefault="00DF3B22" w:rsidP="00412EC3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1B65E4" wp14:editId="1920B8D1">
                      <wp:simplePos x="0" y="0"/>
                      <wp:positionH relativeFrom="column">
                        <wp:posOffset>5187950</wp:posOffset>
                      </wp:positionH>
                      <wp:positionV relativeFrom="paragraph">
                        <wp:posOffset>469900</wp:posOffset>
                      </wp:positionV>
                      <wp:extent cx="219075" cy="0"/>
                      <wp:effectExtent l="0" t="19050" r="28575" b="19050"/>
                      <wp:wrapNone/>
                      <wp:docPr id="408" name="Straight Connector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52936" id="Straight Connector 40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5pt,37pt" to="425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:rsidR="006E6365" w:rsidRPr="006E6365" w:rsidRDefault="006E6365" w:rsidP="006E6365"/>
          <w:p w:rsidR="006E6365" w:rsidRPr="006E6365" w:rsidRDefault="006E6365" w:rsidP="006E6365"/>
          <w:p w:rsidR="00DF3B22" w:rsidRPr="006E6365" w:rsidRDefault="006E6365" w:rsidP="006E6365">
            <w:pPr>
              <w:tabs>
                <w:tab w:val="left" w:pos="1830"/>
              </w:tabs>
            </w:pPr>
            <w:r>
              <w:tab/>
            </w:r>
          </w:p>
        </w:tc>
      </w:tr>
    </w:tbl>
    <w:p w:rsidR="00045631" w:rsidRPr="008B1B26" w:rsidRDefault="00045631" w:rsidP="008B1B26">
      <w:p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10394" w:type="dxa"/>
        <w:tblInd w:w="-380" w:type="dxa"/>
        <w:tblLook w:val="04A0" w:firstRow="1" w:lastRow="0" w:firstColumn="1" w:lastColumn="0" w:noHBand="0" w:noVBand="1"/>
      </w:tblPr>
      <w:tblGrid>
        <w:gridCol w:w="1479"/>
        <w:gridCol w:w="1481"/>
        <w:gridCol w:w="1485"/>
        <w:gridCol w:w="1488"/>
        <w:gridCol w:w="1484"/>
        <w:gridCol w:w="1486"/>
        <w:gridCol w:w="1491"/>
      </w:tblGrid>
      <w:tr w:rsidR="00325F99" w:rsidTr="00347662">
        <w:trPr>
          <w:trHeight w:val="890"/>
        </w:trPr>
        <w:tc>
          <w:tcPr>
            <w:tcW w:w="1039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25F99" w:rsidRPr="00325F99" w:rsidRDefault="00325F99" w:rsidP="00325F99">
            <w:pPr>
              <w:spacing w:before="0" w:after="0" w:line="240" w:lineRule="auto"/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auto"/>
                <w:sz w:val="32"/>
                <w:szCs w:val="32"/>
              </w:rPr>
              <w:t>Name:</w:t>
            </w:r>
          </w:p>
        </w:tc>
      </w:tr>
      <w:tr w:rsidR="0062675E" w:rsidTr="00347662">
        <w:trPr>
          <w:trHeight w:val="890"/>
        </w:trPr>
        <w:tc>
          <w:tcPr>
            <w:tcW w:w="103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  <w:vAlign w:val="bottom"/>
          </w:tcPr>
          <w:p w:rsidR="0062675E" w:rsidRPr="00325F99" w:rsidRDefault="0062675E" w:rsidP="0062675E">
            <w:pPr>
              <w:spacing w:before="0" w:after="0" w:line="240" w:lineRule="auto"/>
              <w:jc w:val="center"/>
              <w:rPr>
                <w:b/>
                <w:sz w:val="32"/>
                <w:szCs w:val="32"/>
              </w:rPr>
            </w:pPr>
            <w:r w:rsidRPr="00325F99"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Foundational Facts</w:t>
            </w:r>
          </w:p>
        </w:tc>
      </w:tr>
      <w:tr w:rsidR="0084636A" w:rsidTr="00347662">
        <w:trPr>
          <w:trHeight w:val="808"/>
        </w:trPr>
        <w:tc>
          <w:tcPr>
            <w:tcW w:w="1479" w:type="dxa"/>
            <w:tcBorders>
              <w:left w:val="single" w:sz="12" w:space="0" w:color="auto"/>
            </w:tcBorders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4454" w:type="dxa"/>
            <w:gridSpan w:val="3"/>
            <w:vAlign w:val="bottom"/>
          </w:tcPr>
          <w:p w:rsidR="0062675E" w:rsidRPr="00325F99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325F99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Phase 1</w:t>
            </w:r>
          </w:p>
        </w:tc>
        <w:tc>
          <w:tcPr>
            <w:tcW w:w="2970" w:type="dxa"/>
            <w:gridSpan w:val="2"/>
            <w:vAlign w:val="bottom"/>
          </w:tcPr>
          <w:p w:rsidR="0062675E" w:rsidRPr="00325F99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325F99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Phase 2</w:t>
            </w:r>
          </w:p>
        </w:tc>
        <w:tc>
          <w:tcPr>
            <w:tcW w:w="1490" w:type="dxa"/>
            <w:tcBorders>
              <w:right w:val="single" w:sz="12" w:space="0" w:color="auto"/>
            </w:tcBorders>
            <w:vAlign w:val="bottom"/>
          </w:tcPr>
          <w:p w:rsidR="0062675E" w:rsidRPr="00325F99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325F99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Phase 3</w:t>
            </w:r>
          </w:p>
        </w:tc>
      </w:tr>
      <w:tr w:rsidR="0084636A" w:rsidTr="00347662">
        <w:trPr>
          <w:trHeight w:val="769"/>
        </w:trPr>
        <w:tc>
          <w:tcPr>
            <w:tcW w:w="1479" w:type="dxa"/>
            <w:tcBorders>
              <w:left w:val="single" w:sz="12" w:space="0" w:color="auto"/>
            </w:tcBorders>
            <w:vAlign w:val="bottom"/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62675E">
              <w:rPr>
                <w:rFonts w:ascii="Calibri" w:hAnsi="Calibri" w:cs="Calibri"/>
                <w:color w:val="auto"/>
              </w:rPr>
              <w:t>Fact Subset</w:t>
            </w:r>
          </w:p>
        </w:tc>
        <w:tc>
          <w:tcPr>
            <w:tcW w:w="1481" w:type="dxa"/>
            <w:vAlign w:val="bottom"/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62675E">
              <w:rPr>
                <w:rFonts w:ascii="Calibri" w:hAnsi="Calibri" w:cs="Calibri"/>
                <w:color w:val="auto"/>
              </w:rPr>
              <w:t>Counts All</w:t>
            </w:r>
          </w:p>
        </w:tc>
        <w:tc>
          <w:tcPr>
            <w:tcW w:w="1485" w:type="dxa"/>
            <w:vAlign w:val="bottom"/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62675E">
              <w:rPr>
                <w:rFonts w:ascii="Calibri" w:hAnsi="Calibri" w:cs="Calibri"/>
                <w:color w:val="auto"/>
              </w:rPr>
              <w:t>Counts on from first number</w:t>
            </w:r>
          </w:p>
        </w:tc>
        <w:tc>
          <w:tcPr>
            <w:tcW w:w="1488" w:type="dxa"/>
            <w:vAlign w:val="bottom"/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62675E">
              <w:rPr>
                <w:rFonts w:ascii="Calibri" w:hAnsi="Calibri" w:cs="Calibri"/>
                <w:color w:val="auto"/>
              </w:rPr>
              <w:t>Count on from greater number</w:t>
            </w:r>
          </w:p>
        </w:tc>
        <w:tc>
          <w:tcPr>
            <w:tcW w:w="1484" w:type="dxa"/>
            <w:vAlign w:val="bottom"/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62675E">
              <w:rPr>
                <w:rFonts w:ascii="Calibri" w:hAnsi="Calibri" w:cs="Calibri"/>
                <w:color w:val="auto"/>
              </w:rPr>
              <w:t>Recognizes the fact set (This is a double.)</w:t>
            </w:r>
          </w:p>
        </w:tc>
        <w:tc>
          <w:tcPr>
            <w:tcW w:w="1486" w:type="dxa"/>
            <w:vAlign w:val="bottom"/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62675E">
              <w:rPr>
                <w:rFonts w:ascii="Calibri" w:hAnsi="Calibri" w:cs="Calibri"/>
                <w:color w:val="auto"/>
              </w:rPr>
              <w:t>Can use fact set to add/subtract</w:t>
            </w:r>
          </w:p>
        </w:tc>
        <w:tc>
          <w:tcPr>
            <w:tcW w:w="1490" w:type="dxa"/>
            <w:tcBorders>
              <w:right w:val="single" w:sz="12" w:space="0" w:color="auto"/>
            </w:tcBorders>
            <w:vAlign w:val="bottom"/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62675E">
              <w:rPr>
                <w:rFonts w:ascii="Calibri" w:hAnsi="Calibri" w:cs="Calibri"/>
                <w:color w:val="auto"/>
              </w:rPr>
              <w:t>Solves problem quickly (within three seconds)</w:t>
            </w:r>
          </w:p>
        </w:tc>
      </w:tr>
      <w:tr w:rsidR="0084636A" w:rsidTr="00347662">
        <w:trPr>
          <w:trHeight w:val="769"/>
        </w:trPr>
        <w:tc>
          <w:tcPr>
            <w:tcW w:w="1479" w:type="dxa"/>
            <w:tcBorders>
              <w:left w:val="single" w:sz="12" w:space="0" w:color="auto"/>
            </w:tcBorders>
          </w:tcPr>
          <w:p w:rsidR="0062675E" w:rsidRPr="00325F99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25F99">
              <w:rPr>
                <w:rFonts w:ascii="Calibri" w:hAnsi="Calibri" w:cs="Calibri"/>
                <w:color w:val="auto"/>
              </w:rPr>
              <w:t>Sums involving +0, +1, or +2</w:t>
            </w:r>
          </w:p>
        </w:tc>
        <w:tc>
          <w:tcPr>
            <w:tcW w:w="1481" w:type="dxa"/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84" w:type="dxa"/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12" w:space="0" w:color="auto"/>
            </w:tcBorders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4636A" w:rsidTr="00347662">
        <w:trPr>
          <w:trHeight w:val="769"/>
        </w:trPr>
        <w:tc>
          <w:tcPr>
            <w:tcW w:w="1479" w:type="dxa"/>
            <w:tcBorders>
              <w:left w:val="single" w:sz="12" w:space="0" w:color="auto"/>
            </w:tcBorders>
          </w:tcPr>
          <w:p w:rsidR="0062675E" w:rsidRPr="00325F99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25F99">
              <w:rPr>
                <w:rFonts w:ascii="Calibri" w:hAnsi="Calibri" w:cs="Calibri"/>
                <w:color w:val="auto"/>
              </w:rPr>
              <w:t>Doubles</w:t>
            </w:r>
          </w:p>
        </w:tc>
        <w:tc>
          <w:tcPr>
            <w:tcW w:w="1481" w:type="dxa"/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84" w:type="dxa"/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12" w:space="0" w:color="auto"/>
            </w:tcBorders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4636A" w:rsidTr="00347662">
        <w:trPr>
          <w:trHeight w:val="769"/>
        </w:trPr>
        <w:tc>
          <w:tcPr>
            <w:tcW w:w="1479" w:type="dxa"/>
            <w:tcBorders>
              <w:left w:val="single" w:sz="12" w:space="0" w:color="auto"/>
            </w:tcBorders>
          </w:tcPr>
          <w:p w:rsidR="0062675E" w:rsidRPr="00325F99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25F99">
              <w:rPr>
                <w:rFonts w:ascii="Calibri" w:hAnsi="Calibri" w:cs="Calibri"/>
                <w:color w:val="auto"/>
              </w:rPr>
              <w:t>Combinations of 10</w:t>
            </w:r>
          </w:p>
        </w:tc>
        <w:tc>
          <w:tcPr>
            <w:tcW w:w="1481" w:type="dxa"/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84" w:type="dxa"/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12" w:space="0" w:color="auto"/>
            </w:tcBorders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62675E" w:rsidTr="00347662">
        <w:trPr>
          <w:trHeight w:val="769"/>
        </w:trPr>
        <w:tc>
          <w:tcPr>
            <w:tcW w:w="1479" w:type="dxa"/>
            <w:tcBorders>
              <w:left w:val="single" w:sz="12" w:space="0" w:color="auto"/>
            </w:tcBorders>
          </w:tcPr>
          <w:p w:rsidR="0062675E" w:rsidRPr="00325F99" w:rsidRDefault="00325F99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25F99">
              <w:rPr>
                <w:rFonts w:ascii="Calibri" w:hAnsi="Calibri" w:cs="Calibri"/>
                <w:color w:val="auto"/>
              </w:rPr>
              <w:t>10 + ____</w:t>
            </w:r>
          </w:p>
        </w:tc>
        <w:tc>
          <w:tcPr>
            <w:tcW w:w="1481" w:type="dxa"/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84" w:type="dxa"/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90" w:type="dxa"/>
            <w:tcBorders>
              <w:right w:val="single" w:sz="12" w:space="0" w:color="auto"/>
            </w:tcBorders>
          </w:tcPr>
          <w:p w:rsidR="0062675E" w:rsidRPr="0062675E" w:rsidRDefault="0062675E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325F99" w:rsidTr="00347662">
        <w:trPr>
          <w:trHeight w:val="769"/>
        </w:trPr>
        <w:tc>
          <w:tcPr>
            <w:tcW w:w="103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7030A0"/>
            <w:vAlign w:val="bottom"/>
          </w:tcPr>
          <w:p w:rsidR="00325F99" w:rsidRPr="0062675E" w:rsidRDefault="0084636A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  <w:szCs w:val="32"/>
              </w:rPr>
              <w:t>Derived Fact Strategies</w:t>
            </w:r>
          </w:p>
        </w:tc>
      </w:tr>
      <w:tr w:rsidR="0084636A" w:rsidTr="00347662">
        <w:trPr>
          <w:trHeight w:val="769"/>
        </w:trPr>
        <w:tc>
          <w:tcPr>
            <w:tcW w:w="1479" w:type="dxa"/>
            <w:tcBorders>
              <w:left w:val="single" w:sz="12" w:space="0" w:color="auto"/>
            </w:tcBorders>
          </w:tcPr>
          <w:p w:rsidR="0084636A" w:rsidRPr="00325F99" w:rsidRDefault="0084636A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66" w:type="dxa"/>
            <w:gridSpan w:val="2"/>
            <w:vAlign w:val="bottom"/>
          </w:tcPr>
          <w:p w:rsidR="0084636A" w:rsidRPr="00325F99" w:rsidRDefault="0084636A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325F99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Phase 1</w:t>
            </w:r>
          </w:p>
        </w:tc>
        <w:tc>
          <w:tcPr>
            <w:tcW w:w="2972" w:type="dxa"/>
            <w:gridSpan w:val="2"/>
            <w:vAlign w:val="bottom"/>
          </w:tcPr>
          <w:p w:rsidR="0084636A" w:rsidRPr="00325F99" w:rsidRDefault="0084636A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325F99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Phase 2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bottom"/>
          </w:tcPr>
          <w:p w:rsidR="0084636A" w:rsidRPr="00325F99" w:rsidRDefault="0084636A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325F99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Phase 3</w:t>
            </w:r>
          </w:p>
        </w:tc>
      </w:tr>
      <w:tr w:rsidR="0084636A" w:rsidTr="00347662">
        <w:trPr>
          <w:trHeight w:val="769"/>
        </w:trPr>
        <w:tc>
          <w:tcPr>
            <w:tcW w:w="1479" w:type="dxa"/>
            <w:tcBorders>
              <w:left w:val="single" w:sz="12" w:space="0" w:color="auto"/>
            </w:tcBorders>
            <w:vAlign w:val="bottom"/>
          </w:tcPr>
          <w:p w:rsidR="0084636A" w:rsidRPr="00325F99" w:rsidRDefault="0084636A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Fact Subset</w:t>
            </w:r>
          </w:p>
        </w:tc>
        <w:tc>
          <w:tcPr>
            <w:tcW w:w="2966" w:type="dxa"/>
            <w:gridSpan w:val="2"/>
            <w:vAlign w:val="bottom"/>
          </w:tcPr>
          <w:p w:rsidR="0084636A" w:rsidRPr="0084636A" w:rsidRDefault="0084636A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4636A">
              <w:rPr>
                <w:rFonts w:ascii="Calibri" w:hAnsi="Calibri" w:cs="Calibri"/>
                <w:color w:val="auto"/>
              </w:rPr>
              <w:t>Counts</w:t>
            </w:r>
          </w:p>
        </w:tc>
        <w:tc>
          <w:tcPr>
            <w:tcW w:w="1488" w:type="dxa"/>
            <w:vAlign w:val="bottom"/>
          </w:tcPr>
          <w:p w:rsidR="0084636A" w:rsidRPr="0084636A" w:rsidRDefault="0084636A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4636A">
              <w:rPr>
                <w:rFonts w:ascii="Calibri" w:hAnsi="Calibri" w:cs="Calibri"/>
                <w:color w:val="auto"/>
              </w:rPr>
              <w:t>Can use strategy when asked</w:t>
            </w:r>
          </w:p>
        </w:tc>
        <w:tc>
          <w:tcPr>
            <w:tcW w:w="1484" w:type="dxa"/>
            <w:vAlign w:val="bottom"/>
          </w:tcPr>
          <w:p w:rsidR="0084636A" w:rsidRPr="0084636A" w:rsidRDefault="0084636A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4636A">
              <w:rPr>
                <w:rFonts w:ascii="Calibri" w:hAnsi="Calibri" w:cs="Calibri"/>
                <w:color w:val="auto"/>
              </w:rPr>
              <w:t>Choses an efficient strategy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bottom"/>
          </w:tcPr>
          <w:p w:rsidR="0084636A" w:rsidRDefault="0084636A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4636A">
              <w:rPr>
                <w:rFonts w:ascii="Calibri" w:hAnsi="Calibri" w:cs="Calibri"/>
                <w:color w:val="auto"/>
              </w:rPr>
              <w:t xml:space="preserve">Solves problems quickly </w:t>
            </w:r>
          </w:p>
          <w:p w:rsidR="0084636A" w:rsidRPr="0084636A" w:rsidRDefault="0084636A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84636A">
              <w:rPr>
                <w:rFonts w:ascii="Calibri" w:hAnsi="Calibri" w:cs="Calibri"/>
                <w:color w:val="auto"/>
              </w:rPr>
              <w:t>(within three seconds)</w:t>
            </w:r>
          </w:p>
        </w:tc>
      </w:tr>
      <w:tr w:rsidR="0084636A" w:rsidTr="00347662">
        <w:trPr>
          <w:trHeight w:val="769"/>
        </w:trPr>
        <w:tc>
          <w:tcPr>
            <w:tcW w:w="1479" w:type="dxa"/>
            <w:tcBorders>
              <w:left w:val="single" w:sz="12" w:space="0" w:color="auto"/>
            </w:tcBorders>
            <w:vAlign w:val="bottom"/>
          </w:tcPr>
          <w:p w:rsidR="0084636A" w:rsidRDefault="00A15E24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Sums with an addend of 7, 8, o</w:t>
            </w:r>
            <w:r w:rsidR="0084636A">
              <w:rPr>
                <w:rFonts w:ascii="Calibri" w:hAnsi="Calibri" w:cs="Calibri"/>
                <w:color w:val="auto"/>
              </w:rPr>
              <w:t>r 9*</w:t>
            </w:r>
          </w:p>
          <w:p w:rsidR="0084636A" w:rsidRPr="00325F99" w:rsidRDefault="0084636A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325F9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(e.g., 8 + 3, 9 + 7)</w:t>
            </w:r>
          </w:p>
        </w:tc>
        <w:tc>
          <w:tcPr>
            <w:tcW w:w="2966" w:type="dxa"/>
            <w:gridSpan w:val="2"/>
            <w:vAlign w:val="bottom"/>
          </w:tcPr>
          <w:p w:rsidR="0084636A" w:rsidRPr="0062675E" w:rsidRDefault="0084636A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vAlign w:val="bottom"/>
          </w:tcPr>
          <w:p w:rsidR="0084636A" w:rsidRPr="0062675E" w:rsidRDefault="0084636A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:rsidR="0084636A" w:rsidRPr="0062675E" w:rsidRDefault="0084636A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bottom"/>
          </w:tcPr>
          <w:p w:rsidR="0084636A" w:rsidRPr="0062675E" w:rsidRDefault="0084636A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84636A" w:rsidTr="00347662">
        <w:trPr>
          <w:trHeight w:val="769"/>
        </w:trPr>
        <w:tc>
          <w:tcPr>
            <w:tcW w:w="1479" w:type="dxa"/>
            <w:tcBorders>
              <w:left w:val="single" w:sz="12" w:space="0" w:color="auto"/>
            </w:tcBorders>
            <w:vAlign w:val="bottom"/>
          </w:tcPr>
          <w:p w:rsidR="0084636A" w:rsidRDefault="0084636A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Sums with close addends**</w:t>
            </w:r>
          </w:p>
          <w:p w:rsidR="0084636A" w:rsidRDefault="0084636A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(e.g., 5+7, 8+9)</w:t>
            </w:r>
          </w:p>
        </w:tc>
        <w:tc>
          <w:tcPr>
            <w:tcW w:w="2966" w:type="dxa"/>
            <w:gridSpan w:val="2"/>
            <w:vAlign w:val="bottom"/>
          </w:tcPr>
          <w:p w:rsidR="0084636A" w:rsidRPr="0062675E" w:rsidRDefault="0084636A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88" w:type="dxa"/>
            <w:vAlign w:val="bottom"/>
          </w:tcPr>
          <w:p w:rsidR="0084636A" w:rsidRPr="0062675E" w:rsidRDefault="0084636A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484" w:type="dxa"/>
            <w:vAlign w:val="bottom"/>
          </w:tcPr>
          <w:p w:rsidR="0084636A" w:rsidRPr="0062675E" w:rsidRDefault="0084636A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bottom"/>
          </w:tcPr>
          <w:p w:rsidR="0084636A" w:rsidRPr="0062675E" w:rsidRDefault="0084636A" w:rsidP="0062675E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325F99" w:rsidTr="00347662">
        <w:trPr>
          <w:trHeight w:val="769"/>
        </w:trPr>
        <w:tc>
          <w:tcPr>
            <w:tcW w:w="1039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25F99" w:rsidRPr="00325F99" w:rsidRDefault="00325F99" w:rsidP="00325F99">
            <w:pPr>
              <w:spacing w:before="0" w:after="0" w:line="240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25F99">
              <w:rPr>
                <w:rFonts w:ascii="Calibri" w:hAnsi="Calibri" w:cs="Calibri"/>
                <w:color w:val="auto"/>
                <w:sz w:val="18"/>
                <w:szCs w:val="18"/>
              </w:rPr>
              <w:t>*Indicates facts well suited for using strategies based on 10 (Making 10 and Pretend-a-10)</w:t>
            </w:r>
          </w:p>
          <w:p w:rsidR="00325F99" w:rsidRDefault="00325F99" w:rsidP="00325F99">
            <w:pPr>
              <w:spacing w:before="0" w:after="0" w:line="240" w:lineRule="auto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25F99">
              <w:rPr>
                <w:rFonts w:ascii="Calibri" w:hAnsi="Calibri" w:cs="Calibri"/>
                <w:color w:val="auto"/>
                <w:sz w:val="18"/>
                <w:szCs w:val="18"/>
              </w:rPr>
              <w:t>**Indicates facts well suited for the Near Doubles strategy (although could be solved using other strategies)</w:t>
            </w:r>
          </w:p>
          <w:p w:rsidR="00347662" w:rsidRPr="0062675E" w:rsidRDefault="00347662" w:rsidP="00325F99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:rsidR="00FE4863" w:rsidRDefault="00FE4863" w:rsidP="0016669E">
      <w:pPr>
        <w:spacing w:before="0" w:after="0" w:line="240" w:lineRule="auto"/>
      </w:pPr>
    </w:p>
    <w:p w:rsidR="00041152" w:rsidRDefault="00041152">
      <w:pPr>
        <w:spacing w:before="0" w:after="0" w:line="240" w:lineRule="auto"/>
      </w:pPr>
      <w:r>
        <w:br w:type="page"/>
      </w:r>
    </w:p>
    <w:p w:rsidR="00041152" w:rsidRDefault="00041152" w:rsidP="0016669E">
      <w:pPr>
        <w:spacing w:before="0" w:after="0" w:line="240" w:lineRule="auto"/>
      </w:pPr>
    </w:p>
    <w:p w:rsidR="00811C0E" w:rsidRDefault="00811C0E" w:rsidP="0016669E">
      <w:pPr>
        <w:spacing w:before="0" w:after="0" w:line="240" w:lineRule="auto"/>
      </w:pPr>
    </w:p>
    <w:p w:rsidR="00811C0E" w:rsidRDefault="00811C0E" w:rsidP="0016669E">
      <w:pPr>
        <w:spacing w:before="0" w:after="0" w:line="240" w:lineRule="auto"/>
      </w:pPr>
    </w:p>
    <w:p w:rsidR="00811C0E" w:rsidRDefault="00811C0E" w:rsidP="0016669E">
      <w:pPr>
        <w:spacing w:before="0" w:after="0" w:line="240" w:lineRule="auto"/>
      </w:pPr>
    </w:p>
    <w:p w:rsidR="00811C0E" w:rsidRDefault="00811C0E" w:rsidP="0016669E">
      <w:pPr>
        <w:spacing w:before="0" w:after="0" w:line="240" w:lineRule="auto"/>
      </w:pPr>
    </w:p>
    <w:p w:rsidR="00811C0E" w:rsidRDefault="00811C0E" w:rsidP="0016669E">
      <w:pPr>
        <w:spacing w:before="0" w:after="0" w:line="240" w:lineRule="auto"/>
      </w:pPr>
    </w:p>
    <w:p w:rsidR="00811C0E" w:rsidRDefault="00811C0E" w:rsidP="0016669E">
      <w:pPr>
        <w:spacing w:before="0" w:after="0" w:line="240" w:lineRule="auto"/>
      </w:pPr>
    </w:p>
    <w:p w:rsidR="00811C0E" w:rsidRDefault="00811C0E" w:rsidP="0016669E">
      <w:pPr>
        <w:spacing w:before="0" w:after="0" w:line="240" w:lineRule="auto"/>
      </w:pPr>
    </w:p>
    <w:p w:rsidR="00811C0E" w:rsidRDefault="00811C0E">
      <w:pPr>
        <w:spacing w:before="0" w:after="0" w:line="240" w:lineRule="auto"/>
        <w:rPr>
          <w:rFonts w:ascii="Calibri" w:eastAsiaTheme="minorEastAsia" w:hAnsi="Calibri" w:cs="Calibri"/>
          <w:b/>
          <w:bCs/>
          <w:color w:val="auto"/>
          <w:kern w:val="0"/>
          <w:sz w:val="24"/>
          <w:szCs w:val="24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710"/>
      </w:tblGrid>
      <w:tr w:rsidR="00811C0E" w:rsidTr="0009444B">
        <w:tc>
          <w:tcPr>
            <w:tcW w:w="10710" w:type="dxa"/>
            <w:shd w:val="clear" w:color="auto" w:fill="7030A0"/>
          </w:tcPr>
          <w:p w:rsidR="00811C0E" w:rsidRPr="00DF3B22" w:rsidRDefault="00811C0E" w:rsidP="0009444B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  <w:sz w:val="44"/>
                <w:szCs w:val="44"/>
              </w:rPr>
            </w:pPr>
            <w:r>
              <w:rPr>
                <w:rFonts w:ascii="Calibri" w:hAnsi="Calibri" w:cs="Calibri"/>
                <w:color w:val="FFFFFF" w:themeColor="background1"/>
                <w:sz w:val="44"/>
                <w:szCs w:val="44"/>
              </w:rPr>
              <w:t>Addition Fact Fluency Learning Progression</w:t>
            </w:r>
          </w:p>
        </w:tc>
      </w:tr>
      <w:tr w:rsidR="00811C0E" w:rsidTr="0009444B">
        <w:trPr>
          <w:trHeight w:val="5102"/>
        </w:trPr>
        <w:tc>
          <w:tcPr>
            <w:tcW w:w="10710" w:type="dxa"/>
          </w:tcPr>
          <w:p w:rsidR="00811C0E" w:rsidRDefault="00811C0E" w:rsidP="0009444B">
            <w:pPr>
              <w:spacing w:before="0" w:after="0" w:line="240" w:lineRule="auto"/>
            </w:pPr>
          </w:p>
          <w:p w:rsidR="00811C0E" w:rsidRDefault="00811C0E" w:rsidP="0009444B">
            <w:pPr>
              <w:spacing w:before="0" w:after="0" w:line="240" w:lineRule="auto"/>
            </w:pPr>
          </w:p>
          <w:p w:rsidR="00811C0E" w:rsidRDefault="00811C0E" w:rsidP="0009444B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B3FC4C5" wp14:editId="686CA37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41275</wp:posOffset>
                      </wp:positionV>
                      <wp:extent cx="6457950" cy="2333625"/>
                      <wp:effectExtent l="0" t="0" r="0" b="952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57950" cy="2333625"/>
                                <a:chOff x="0" y="0"/>
                                <a:chExt cx="6457950" cy="2333625"/>
                              </a:xfrm>
                            </wpg:grpSpPr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2514600" y="0"/>
                                  <a:ext cx="1095375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11C0E" w:rsidRPr="00835439" w:rsidRDefault="00811C0E" w:rsidP="00811C0E">
                                    <w:pPr>
                                      <w:shd w:val="clear" w:color="auto" w:fill="BFBFBF" w:themeFill="background1" w:themeFillShade="BF"/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36"/>
                                        <w:szCs w:val="36"/>
                                      </w:rPr>
                                    </w:pPr>
                                    <w:r w:rsidRPr="00835439"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36"/>
                                        <w:szCs w:val="36"/>
                                      </w:rPr>
                                      <w:t>+/- 0, 1, 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 flipH="1">
                                  <a:off x="5162550" y="104775"/>
                                  <a:ext cx="19050" cy="1285875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Arrow Connector 25"/>
                              <wps:cNvCnPr/>
                              <wps:spPr>
                                <a:xfrm flipH="1">
                                  <a:off x="752475" y="247650"/>
                                  <a:ext cx="1724025" cy="60960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Arrow Connector 26"/>
                              <wps:cNvCnPr/>
                              <wps:spPr>
                                <a:xfrm>
                                  <a:off x="3600450" y="247650"/>
                                  <a:ext cx="762000" cy="60007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5248275" y="352425"/>
                                  <a:ext cx="1209675" cy="476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11C0E" w:rsidRPr="003A5CA9" w:rsidRDefault="00811C0E" w:rsidP="00811C0E">
                                    <w:pPr>
                                      <w:spacing w:before="0" w:after="0" w:line="240" w:lineRule="auto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3A5CA9"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24"/>
                                        <w:szCs w:val="24"/>
                                      </w:rPr>
                                      <w:t>Foundational</w:t>
                                    </w:r>
                                  </w:p>
                                  <w:p w:rsidR="00811C0E" w:rsidRPr="003A5CA9" w:rsidRDefault="00811C0E" w:rsidP="00811C0E">
                                    <w:pPr>
                                      <w:spacing w:before="0" w:after="0" w:line="240" w:lineRule="auto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 w:rsidRPr="003A5CA9"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24"/>
                                        <w:szCs w:val="24"/>
                                      </w:rPr>
                                      <w:t>Fact Sets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Straight Arrow Connector 28"/>
                              <wps:cNvCnPr/>
                              <wps:spPr>
                                <a:xfrm flipH="1">
                                  <a:off x="2838450" y="428625"/>
                                  <a:ext cx="45719" cy="48577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3895725" y="895350"/>
                                  <a:ext cx="1009650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11C0E" w:rsidRPr="00835439" w:rsidRDefault="00811C0E" w:rsidP="00811C0E">
                                    <w:pPr>
                                      <w:shd w:val="clear" w:color="auto" w:fill="BFBFBF" w:themeFill="background1" w:themeFillShade="BF"/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36"/>
                                        <w:szCs w:val="36"/>
                                      </w:rPr>
                                    </w:pPr>
                                    <w:r w:rsidRPr="00835439"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36"/>
                                        <w:szCs w:val="36"/>
                                      </w:rPr>
                                      <w:t>10 + ___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190500" y="904875"/>
                                  <a:ext cx="1095375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11C0E" w:rsidRPr="00835439" w:rsidRDefault="00811C0E" w:rsidP="00811C0E">
                                    <w:pPr>
                                      <w:shd w:val="clear" w:color="auto" w:fill="BFBFBF" w:themeFill="background1" w:themeFillShade="BF"/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36"/>
                                        <w:szCs w:val="36"/>
                                      </w:rPr>
                                    </w:pPr>
                                    <w:r w:rsidRPr="00835439"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36"/>
                                        <w:szCs w:val="36"/>
                                      </w:rPr>
                                      <w:t>Doubles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Straight Arrow Connector 31"/>
                              <wps:cNvCnPr/>
                              <wps:spPr>
                                <a:xfrm flipH="1">
                                  <a:off x="676275" y="1333500"/>
                                  <a:ext cx="45719" cy="70485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5" name="Straight Arrow Connector 385"/>
                              <wps:cNvCnPr/>
                              <wps:spPr>
                                <a:xfrm flipH="1">
                                  <a:off x="781050" y="419100"/>
                                  <a:ext cx="1809750" cy="158115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6" name="Straight Arrow Connector 386"/>
                              <wps:cNvCnPr/>
                              <wps:spPr>
                                <a:xfrm flipH="1">
                                  <a:off x="3105150" y="428625"/>
                                  <a:ext cx="104775" cy="15335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7" name="Straight Arrow Connector 387"/>
                              <wps:cNvCnPr/>
                              <wps:spPr>
                                <a:xfrm>
                                  <a:off x="3476625" y="400050"/>
                                  <a:ext cx="450215" cy="15716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1" name="Text Box 391"/>
                              <wps:cNvSpPr txBox="1"/>
                              <wps:spPr>
                                <a:xfrm>
                                  <a:off x="2124075" y="904875"/>
                                  <a:ext cx="1495425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11C0E" w:rsidRPr="00835439" w:rsidRDefault="00811C0E" w:rsidP="00811C0E">
                                    <w:pPr>
                                      <w:shd w:val="clear" w:color="auto" w:fill="BFBFBF" w:themeFill="background1" w:themeFillShade="BF"/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36"/>
                                        <w:szCs w:val="36"/>
                                      </w:rPr>
                                    </w:pPr>
                                    <w:r w:rsidRPr="00835439"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36"/>
                                        <w:szCs w:val="36"/>
                                      </w:rPr>
                                      <w:t>Combos of 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Straight Arrow Connector 395"/>
                              <wps:cNvCnPr/>
                              <wps:spPr>
                                <a:xfrm flipH="1">
                                  <a:off x="2743200" y="1295400"/>
                                  <a:ext cx="45719" cy="70485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0" name="Straight Arrow Connector 410"/>
                              <wps:cNvCnPr/>
                              <wps:spPr>
                                <a:xfrm>
                                  <a:off x="4429125" y="1314450"/>
                                  <a:ext cx="45719" cy="67627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3" name="Text Box 193"/>
                              <wps:cNvSpPr txBox="1"/>
                              <wps:spPr>
                                <a:xfrm>
                                  <a:off x="0" y="1924050"/>
                                  <a:ext cx="15049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11C0E" w:rsidRPr="00432548" w:rsidRDefault="00811C0E" w:rsidP="00811C0E">
                                    <w:pPr>
                                      <w:rPr>
                                        <w:rFonts w:ascii="Calibri" w:hAnsi="Calibri" w:cs="Calibri"/>
                                        <w:color w:val="auto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auto"/>
                                        <w:sz w:val="36"/>
                                        <w:szCs w:val="36"/>
                                      </w:rPr>
                                      <w:t>Near Doubles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Text Box 194"/>
                              <wps:cNvSpPr txBox="1"/>
                              <wps:spPr>
                                <a:xfrm>
                                  <a:off x="2200275" y="1905000"/>
                                  <a:ext cx="12096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11C0E" w:rsidRPr="00432548" w:rsidRDefault="00811C0E" w:rsidP="00811C0E">
                                    <w:pPr>
                                      <w:rPr>
                                        <w:rFonts w:ascii="Calibri" w:hAnsi="Calibri" w:cs="Calibri"/>
                                        <w:color w:val="auto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auto"/>
                                        <w:sz w:val="36"/>
                                        <w:szCs w:val="36"/>
                                      </w:rPr>
                                      <w:t>Making 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Text Box 195"/>
                              <wps:cNvSpPr txBox="1"/>
                              <wps:spPr>
                                <a:xfrm>
                                  <a:off x="3743325" y="1924050"/>
                                  <a:ext cx="14668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11C0E" w:rsidRPr="00432548" w:rsidRDefault="00811C0E" w:rsidP="00811C0E">
                                    <w:pPr>
                                      <w:rPr>
                                        <w:rFonts w:ascii="Calibri" w:hAnsi="Calibri" w:cs="Calibri"/>
                                        <w:color w:val="auto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auto"/>
                                        <w:sz w:val="36"/>
                                        <w:szCs w:val="36"/>
                                      </w:rPr>
                                      <w:t>Pretend-a-10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Text Box 196"/>
                              <wps:cNvSpPr txBox="1"/>
                              <wps:spPr>
                                <a:xfrm>
                                  <a:off x="5248275" y="1838325"/>
                                  <a:ext cx="1209675" cy="476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11C0E" w:rsidRPr="003A5CA9" w:rsidRDefault="00811C0E" w:rsidP="00811C0E">
                                    <w:pPr>
                                      <w:spacing w:before="0" w:after="0" w:line="240" w:lineRule="auto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24"/>
                                        <w:szCs w:val="24"/>
                                      </w:rPr>
                                      <w:t>Derived</w:t>
                                    </w:r>
                                  </w:p>
                                  <w:p w:rsidR="00811C0E" w:rsidRPr="003A5CA9" w:rsidRDefault="00811C0E" w:rsidP="00811C0E">
                                    <w:pPr>
                                      <w:spacing w:before="0" w:after="0" w:line="240" w:lineRule="auto"/>
                                      <w:jc w:val="center"/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color w:val="auto"/>
                                        <w:sz w:val="24"/>
                                        <w:szCs w:val="24"/>
                                      </w:rPr>
                                      <w:t>Fact Strategies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3FC4C5" id="Group 9" o:spid="_x0000_s1046" style="position:absolute;margin-left:15.6pt;margin-top:3.25pt;width:508.5pt;height:183.75pt;z-index:251671552" coordsize="64579,2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47" type="#_x0000_t202" style="position:absolute;left:25146;width:1095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" fillcolor="#bfbfbf [2412]" stroked="f" strokeweight=".5pt">
                        <v:textbox>
                          <w:txbxContent>
                            <w:p w:rsidR="00811C0E" w:rsidRPr="00835439" w:rsidRDefault="00811C0E" w:rsidP="00811C0E">
                              <w:pPr>
                                <w:shd w:val="clear" w:color="auto" w:fill="BFBFBF" w:themeFill="background1" w:themeFillShade="BF"/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 w:rsidRPr="00835439"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36"/>
                                  <w:szCs w:val="36"/>
                                </w:rPr>
                                <w:t>+/- 0, 1, 2</w:t>
                              </w:r>
                            </w:p>
                          </w:txbxContent>
                        </v:textbox>
                      </v:shape>
                      <v:line id="Straight Connector 17" o:spid="_x0000_s1048" style="position:absolute;flip:x;visibility:visible;mso-wrap-style:square" from="51625,1047" to="51816,1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" strokecolor="black [3213]" strokeweight="3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5" o:spid="_x0000_s1049" type="#_x0000_t32" style="position:absolute;left:7524;top:2476;width:17241;height:60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" strokecolor="black [3213]" strokeweight="2.25pt">
                        <v:stroke endarrow="block" joinstyle="miter"/>
                      </v:shape>
                      <v:shape id="Straight Arrow Connector 26" o:spid="_x0000_s1050" type="#_x0000_t32" style="position:absolute;left:36004;top:2476;width:7620;height:6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" strokecolor="black [3213]" strokeweight="2.25pt">
                        <v:stroke endarrow="block" joinstyle="miter"/>
                      </v:shape>
                      <v:shape id="Text Box 27" o:spid="_x0000_s1051" type="#_x0000_t202" style="position:absolute;left:52482;top:3524;width:1209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R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" fillcolor="white [3201]" stroked="f" strokeweight=".5pt">
                        <v:textbox>
                          <w:txbxContent>
                            <w:p w:rsidR="00811C0E" w:rsidRPr="003A5CA9" w:rsidRDefault="00811C0E" w:rsidP="00811C0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3A5CA9"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Foundational</w:t>
                              </w:r>
                            </w:p>
                            <w:p w:rsidR="00811C0E" w:rsidRPr="003A5CA9" w:rsidRDefault="00811C0E" w:rsidP="00811C0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3A5CA9"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Fact Sets</w:t>
                              </w:r>
                            </w:p>
                          </w:txbxContent>
                        </v:textbox>
                      </v:shape>
                      <v:shape id="Straight Arrow Connector 28" o:spid="_x0000_s1052" type="#_x0000_t32" style="position:absolute;left:28384;top:4286;width:457;height:48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" strokecolor="black [3213]" strokeweight="2.25pt">
                        <v:stroke endarrow="block" joinstyle="miter"/>
                      </v:shape>
                      <v:shape id="Text Box 29" o:spid="_x0000_s1053" type="#_x0000_t202" style="position:absolute;left:38957;top:8953;width:10096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" fillcolor="#bfbfbf [2412]" stroked="f" strokeweight=".5pt">
                        <v:textbox>
                          <w:txbxContent>
                            <w:p w:rsidR="00811C0E" w:rsidRPr="00835439" w:rsidRDefault="00811C0E" w:rsidP="00811C0E">
                              <w:pPr>
                                <w:shd w:val="clear" w:color="auto" w:fill="BFBFBF" w:themeFill="background1" w:themeFillShade="BF"/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 w:rsidRPr="00835439"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36"/>
                                  <w:szCs w:val="36"/>
                                </w:rPr>
                                <w:t>10 + ___</w:t>
                              </w:r>
                            </w:p>
                          </w:txbxContent>
                        </v:textbox>
                      </v:shape>
                      <v:shape id="Text Box 30" o:spid="_x0000_s1054" type="#_x0000_t202" style="position:absolute;left:1905;top:9048;width:10953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" fillcolor="#bfbfbf [2412]" stroked="f" strokeweight=".5pt">
                        <v:textbox>
                          <w:txbxContent>
                            <w:p w:rsidR="00811C0E" w:rsidRPr="00835439" w:rsidRDefault="00811C0E" w:rsidP="00811C0E">
                              <w:pPr>
                                <w:shd w:val="clear" w:color="auto" w:fill="BFBFBF" w:themeFill="background1" w:themeFillShade="BF"/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 w:rsidRPr="00835439"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36"/>
                                  <w:szCs w:val="36"/>
                                </w:rPr>
                                <w:t>Doubles</w:t>
                              </w:r>
                            </w:p>
                          </w:txbxContent>
                        </v:textbox>
                      </v:shape>
                      <v:shape id="Straight Arrow Connector 31" o:spid="_x0000_s1055" type="#_x0000_t32" style="position:absolute;left:6762;top:13335;width:457;height:70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" strokecolor="black [3213]" strokeweight="2.25pt">
                        <v:stroke endarrow="block" joinstyle="miter"/>
                      </v:shape>
                      <v:shape id="Straight Arrow Connector 385" o:spid="_x0000_s1056" type="#_x0000_t32" style="position:absolute;left:7810;top:4191;width:18098;height:158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" strokecolor="black [3213]" strokeweight="2.25pt">
                        <v:stroke endarrow="block" joinstyle="miter"/>
                      </v:shape>
                      <v:shape id="Straight Arrow Connector 386" o:spid="_x0000_s1057" type="#_x0000_t32" style="position:absolute;left:31051;top:4286;width:1048;height:1533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" strokecolor="black [3213]" strokeweight="2.25pt">
                        <v:stroke endarrow="block" joinstyle="miter"/>
                      </v:shape>
                      <v:shape id="Straight Arrow Connector 387" o:spid="_x0000_s1058" type="#_x0000_t32" style="position:absolute;left:34766;top:4000;width:4502;height:157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" strokecolor="black [3213]" strokeweight="2.25pt">
                        <v:stroke endarrow="block" joinstyle="miter"/>
                      </v:shape>
                      <v:shape id="Text Box 391" o:spid="_x0000_s1059" type="#_x0000_t202" style="position:absolute;left:21240;top:9048;width:14955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" fillcolor="#bfbfbf [2412]" stroked="f" strokeweight=".5pt">
                        <v:textbox>
                          <w:txbxContent>
                            <w:p w:rsidR="00811C0E" w:rsidRPr="00835439" w:rsidRDefault="00811C0E" w:rsidP="00811C0E">
                              <w:pPr>
                                <w:shd w:val="clear" w:color="auto" w:fill="BFBFBF" w:themeFill="background1" w:themeFillShade="BF"/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 w:rsidRPr="00835439"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36"/>
                                  <w:szCs w:val="36"/>
                                </w:rPr>
                                <w:t>Combos of 10</w:t>
                              </w:r>
                            </w:p>
                          </w:txbxContent>
                        </v:textbox>
                      </v:shape>
                      <v:shape id="Straight Arrow Connector 395" o:spid="_x0000_s1060" type="#_x0000_t32" style="position:absolute;left:27432;top:12954;width:457;height:70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" strokecolor="black [3213]" strokeweight="2.25pt">
                        <v:stroke endarrow="block" joinstyle="miter"/>
                      </v:shape>
                      <v:shape id="Straight Arrow Connector 410" o:spid="_x0000_s1061" type="#_x0000_t32" style="position:absolute;left:44291;top:13144;width:457;height:6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" strokecolor="black [3213]" strokeweight="2.25pt">
                        <v:stroke endarrow="block" joinstyle="miter"/>
                      </v:shape>
                      <v:shape id="Text Box 193" o:spid="_x0000_s1062" type="#_x0000_t202" style="position:absolute;top:19240;width:15049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Hz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cUwB88MAAADcAAAADwAA&#10;AAAAAAAAAAAAAAAHAgAAZHJzL2Rvd25yZXYueG1sUEsFBgAAAAADAAMAtwAAAPcCAAAAAA==&#10;" filled="f" stroked="f" strokeweight=".5pt">
                        <v:textbox>
                          <w:txbxContent>
                            <w:p w:rsidR="00811C0E" w:rsidRPr="00432548" w:rsidRDefault="00811C0E" w:rsidP="00811C0E">
                              <w:pPr>
                                <w:rPr>
                                  <w:rFonts w:ascii="Calibri" w:hAnsi="Calibri" w:cs="Calibri"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auto"/>
                                  <w:sz w:val="36"/>
                                  <w:szCs w:val="36"/>
                                </w:rPr>
                                <w:t>Near Doubles</w:t>
                              </w:r>
                            </w:p>
                          </w:txbxContent>
                        </v:textbox>
                      </v:shape>
                      <v:shape id="Text Box 194" o:spid="_x0000_s1063" type="#_x0000_t202" style="position:absolute;left:22002;top:19050;width:12097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ZmH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/qWZh8MAAADcAAAADwAA&#10;AAAAAAAAAAAAAAAHAgAAZHJzL2Rvd25yZXYueG1sUEsFBgAAAAADAAMAtwAAAPcCAAAAAA==&#10;" filled="f" stroked="f" strokeweight=".5pt">
                        <v:textbox>
                          <w:txbxContent>
                            <w:p w:rsidR="00811C0E" w:rsidRPr="00432548" w:rsidRDefault="00811C0E" w:rsidP="00811C0E">
                              <w:pPr>
                                <w:rPr>
                                  <w:rFonts w:ascii="Calibri" w:hAnsi="Calibri" w:cs="Calibri"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auto"/>
                                  <w:sz w:val="36"/>
                                  <w:szCs w:val="36"/>
                                </w:rPr>
                                <w:t>Making 10</w:t>
                              </w:r>
                            </w:p>
                          </w:txbxContent>
                        </v:textbox>
                      </v:shape>
                      <v:shape id="Text Box 195" o:spid="_x0000_s1064" type="#_x0000_t202" style="position:absolute;left:37433;top:19240;width:14668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          <v:textbox>
                          <w:txbxContent>
                            <w:p w:rsidR="00811C0E" w:rsidRPr="00432548" w:rsidRDefault="00811C0E" w:rsidP="00811C0E">
                              <w:pPr>
                                <w:rPr>
                                  <w:rFonts w:ascii="Calibri" w:hAnsi="Calibri" w:cs="Calibri"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auto"/>
                                  <w:sz w:val="36"/>
                                  <w:szCs w:val="36"/>
                                </w:rPr>
                                <w:t>Pretend-a-10</w:t>
                              </w:r>
                            </w:p>
                          </w:txbxContent>
                        </v:textbox>
                      </v:shape>
                      <v:shape id="Text Box 196" o:spid="_x0000_s1065" type="#_x0000_t202" style="position:absolute;left:52482;top:18383;width:1209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" fillcolor="white [3201]" stroked="f" strokeweight=".5pt">
                        <v:textbox>
                          <w:txbxContent>
                            <w:p w:rsidR="00811C0E" w:rsidRPr="003A5CA9" w:rsidRDefault="00811C0E" w:rsidP="00811C0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Derived</w:t>
                              </w:r>
                            </w:p>
                            <w:p w:rsidR="00811C0E" w:rsidRPr="003A5CA9" w:rsidRDefault="00811C0E" w:rsidP="00811C0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Fact Strategies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11C0E" w:rsidRDefault="00811C0E" w:rsidP="0009444B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C6F2C7" wp14:editId="2D5C9622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10795</wp:posOffset>
                      </wp:positionV>
                      <wp:extent cx="219075" cy="0"/>
                      <wp:effectExtent l="0" t="19050" r="28575" b="19050"/>
                      <wp:wrapNone/>
                      <wp:docPr id="197" name="Straight Connecto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3C3F2" id="Straight Connector 19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pt,.85pt" to="42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:rsidR="00811C0E" w:rsidRDefault="00811C0E" w:rsidP="0009444B">
            <w:pPr>
              <w:spacing w:before="0" w:after="0" w:line="240" w:lineRule="auto"/>
            </w:pPr>
          </w:p>
          <w:p w:rsidR="00811C0E" w:rsidRDefault="00811C0E" w:rsidP="0009444B">
            <w:pPr>
              <w:spacing w:before="0" w:after="0" w:line="240" w:lineRule="auto"/>
            </w:pPr>
          </w:p>
          <w:p w:rsidR="00811C0E" w:rsidRDefault="00811C0E" w:rsidP="0009444B">
            <w:pPr>
              <w:spacing w:before="0" w:after="0" w:line="240" w:lineRule="auto"/>
            </w:pPr>
          </w:p>
          <w:p w:rsidR="00811C0E" w:rsidRDefault="00811C0E" w:rsidP="0009444B">
            <w:pPr>
              <w:spacing w:before="0" w:after="0" w:line="240" w:lineRule="auto"/>
            </w:pPr>
          </w:p>
          <w:p w:rsidR="00811C0E" w:rsidRDefault="00811C0E" w:rsidP="0009444B">
            <w:pPr>
              <w:spacing w:before="0" w:after="0" w:line="240" w:lineRule="auto"/>
            </w:pPr>
          </w:p>
          <w:p w:rsidR="00811C0E" w:rsidRDefault="00811C0E" w:rsidP="0009444B">
            <w:pPr>
              <w:spacing w:before="0" w:after="0" w:line="240" w:lineRule="auto"/>
            </w:pPr>
          </w:p>
          <w:p w:rsidR="00811C0E" w:rsidRDefault="00811C0E" w:rsidP="0009444B">
            <w:pPr>
              <w:spacing w:before="0" w:after="0" w:line="240" w:lineRule="auto"/>
            </w:pPr>
          </w:p>
          <w:p w:rsidR="00811C0E" w:rsidRDefault="00811C0E" w:rsidP="0009444B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F86806" wp14:editId="7BBB8791">
                      <wp:simplePos x="0" y="0"/>
                      <wp:positionH relativeFrom="column">
                        <wp:posOffset>5160645</wp:posOffset>
                      </wp:positionH>
                      <wp:positionV relativeFrom="paragraph">
                        <wp:posOffset>36195</wp:posOffset>
                      </wp:positionV>
                      <wp:extent cx="219075" cy="0"/>
                      <wp:effectExtent l="0" t="19050" r="28575" b="19050"/>
                      <wp:wrapNone/>
                      <wp:docPr id="198" name="Straight Connec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FCE9D" id="Straight Connector 19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35pt,2.85pt" to="423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:rsidR="00811C0E" w:rsidRDefault="00811C0E" w:rsidP="0009444B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4CBA43" wp14:editId="6E928E74">
                      <wp:simplePos x="0" y="0"/>
                      <wp:positionH relativeFrom="column">
                        <wp:posOffset>5389246</wp:posOffset>
                      </wp:positionH>
                      <wp:positionV relativeFrom="paragraph">
                        <wp:posOffset>150495</wp:posOffset>
                      </wp:positionV>
                      <wp:extent cx="0" cy="781050"/>
                      <wp:effectExtent l="19050" t="0" r="19050" b="19050"/>
                      <wp:wrapNone/>
                      <wp:docPr id="199" name="Straight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10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1464B" id="Straight Connector 19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35pt,11.85pt" to="424.3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:rsidR="00811C0E" w:rsidRDefault="00811C0E" w:rsidP="0009444B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6FEA7C" wp14:editId="6B8351B7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17780</wp:posOffset>
                      </wp:positionV>
                      <wp:extent cx="219075" cy="0"/>
                      <wp:effectExtent l="0" t="19050" r="28575" b="19050"/>
                      <wp:wrapNone/>
                      <wp:docPr id="200" name="Straight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61CA8" id="Straight Connector 20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pt,1.4pt" to="424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:rsidR="00811C0E" w:rsidRDefault="00811C0E" w:rsidP="0009444B">
            <w:pPr>
              <w:spacing w:before="0" w:after="0" w:line="240" w:lineRule="auto"/>
            </w:pPr>
          </w:p>
          <w:p w:rsidR="00811C0E" w:rsidRDefault="00811C0E" w:rsidP="0009444B">
            <w:pPr>
              <w:spacing w:before="0" w:after="0"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E2BBF0" wp14:editId="4050B3BD">
                      <wp:simplePos x="0" y="0"/>
                      <wp:positionH relativeFrom="column">
                        <wp:posOffset>5187950</wp:posOffset>
                      </wp:positionH>
                      <wp:positionV relativeFrom="paragraph">
                        <wp:posOffset>469900</wp:posOffset>
                      </wp:positionV>
                      <wp:extent cx="219075" cy="0"/>
                      <wp:effectExtent l="0" t="19050" r="28575" b="19050"/>
                      <wp:wrapNone/>
                      <wp:docPr id="201" name="Straight Connecto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0E7A6" id="Straight Connector 20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5pt,37pt" to="425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" strokecolor="black [3213]" strokeweight="3pt">
                      <v:stroke joinstyle="miter"/>
                    </v:line>
                  </w:pict>
                </mc:Fallback>
              </mc:AlternateContent>
            </w:r>
          </w:p>
          <w:p w:rsidR="00811C0E" w:rsidRPr="006E6365" w:rsidRDefault="00811C0E" w:rsidP="0009444B"/>
          <w:p w:rsidR="00811C0E" w:rsidRPr="006E6365" w:rsidRDefault="00811C0E" w:rsidP="0009444B"/>
          <w:p w:rsidR="00811C0E" w:rsidRPr="006E6365" w:rsidRDefault="00811C0E" w:rsidP="0009444B">
            <w:pPr>
              <w:tabs>
                <w:tab w:val="left" w:pos="1830"/>
              </w:tabs>
            </w:pPr>
            <w:r>
              <w:tab/>
            </w:r>
          </w:p>
        </w:tc>
      </w:tr>
    </w:tbl>
    <w:p w:rsidR="00811C0E" w:rsidRDefault="00811C0E">
      <w:pPr>
        <w:spacing w:before="0" w:after="0" w:line="240" w:lineRule="auto"/>
        <w:rPr>
          <w:rFonts w:ascii="Calibri" w:eastAsiaTheme="minorEastAsia" w:hAnsi="Calibri" w:cs="Calibri"/>
          <w:b/>
          <w:bCs/>
          <w:color w:val="auto"/>
          <w:kern w:val="0"/>
          <w:sz w:val="24"/>
          <w:szCs w:val="24"/>
        </w:rPr>
      </w:pPr>
    </w:p>
    <w:p w:rsidR="00811C0E" w:rsidRDefault="00811C0E">
      <w:pPr>
        <w:spacing w:before="0" w:after="0" w:line="240" w:lineRule="auto"/>
        <w:rPr>
          <w:rFonts w:ascii="Calibri" w:eastAsiaTheme="minorEastAsia" w:hAnsi="Calibri" w:cs="Calibri"/>
          <w:b/>
          <w:bCs/>
          <w:color w:val="auto"/>
          <w:kern w:val="0"/>
          <w:sz w:val="24"/>
          <w:szCs w:val="24"/>
        </w:rPr>
      </w:pPr>
      <w:r>
        <w:rPr>
          <w:rFonts w:ascii="Calibri" w:hAnsi="Calibri" w:cs="Calibri"/>
          <w:b/>
          <w:bCs/>
        </w:rPr>
        <w:br w:type="page"/>
      </w:r>
    </w:p>
    <w:p w:rsidR="00811C0E" w:rsidRDefault="00811C0E" w:rsidP="00041152">
      <w:pPr>
        <w:pStyle w:val="NormalWeb"/>
        <w:rPr>
          <w:rFonts w:ascii="Calibri" w:hAnsi="Calibri" w:cs="Calibri"/>
          <w:b/>
          <w:bCs/>
        </w:rPr>
      </w:pPr>
    </w:p>
    <w:p w:rsidR="00407D95" w:rsidRPr="00407D95" w:rsidRDefault="00D04421" w:rsidP="00041152">
      <w:pPr>
        <w:pStyle w:val="NormalWeb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Foundational </w:t>
      </w:r>
      <w:r w:rsidR="00041152">
        <w:rPr>
          <w:rFonts w:ascii="Calibri" w:hAnsi="Calibri" w:cs="Calibri"/>
          <w:b/>
          <w:bCs/>
        </w:rPr>
        <w:t xml:space="preserve">Fact Cards for Progress Monitoring Tool for Addition Facts focused on </w:t>
      </w:r>
      <w:r w:rsidR="00041152" w:rsidRPr="00041152">
        <w:rPr>
          <w:rFonts w:ascii="Calibri" w:hAnsi="Calibri" w:cs="Calibri"/>
          <w:b/>
          <w:bCs/>
          <w:u w:val="single"/>
        </w:rPr>
        <w:t xml:space="preserve">Fact Subset Sums Involving +0, +1, +2 </w:t>
      </w:r>
    </w:p>
    <w:tbl>
      <w:tblPr>
        <w:tblW w:w="9900" w:type="dxa"/>
        <w:tblInd w:w="-2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770"/>
      </w:tblGrid>
      <w:tr w:rsidR="00041152" w:rsidRPr="00581F49" w:rsidTr="00412EC3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52" w:rsidRPr="004E69D7" w:rsidRDefault="00041152" w:rsidP="00412EC3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4 + 1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52" w:rsidRPr="004E69D7" w:rsidRDefault="00041152" w:rsidP="00407D95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1 + </w:t>
            </w:r>
            <w:r w:rsidR="00407D95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  <w:tr w:rsidR="00041152" w:rsidRPr="00581F49" w:rsidTr="00412EC3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52" w:rsidRPr="004E69D7" w:rsidRDefault="00041152" w:rsidP="00407D95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2 + </w:t>
            </w:r>
            <w:r w:rsidR="00407D95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52" w:rsidRPr="004E69D7" w:rsidRDefault="00041152" w:rsidP="00407D95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0 + </w:t>
            </w:r>
            <w:r w:rsidR="00407D95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  <w:tr w:rsidR="00041152" w:rsidRPr="00581F49" w:rsidTr="00412EC3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52" w:rsidRPr="004E69D7" w:rsidRDefault="00407D95" w:rsidP="00412EC3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3</w:t>
            </w:r>
            <w:r w:rsidR="00041152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+ 2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52" w:rsidRPr="004E69D7" w:rsidRDefault="00041152" w:rsidP="00407D95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1 + </w:t>
            </w:r>
            <w:r w:rsidR="00407D95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  <w:tr w:rsidR="00041152" w:rsidRPr="00581F49" w:rsidTr="00412EC3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52" w:rsidRPr="004E69D7" w:rsidRDefault="00041152" w:rsidP="00412EC3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7 + 0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52" w:rsidRPr="004E69D7" w:rsidRDefault="00041152" w:rsidP="00407D95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1 + </w:t>
            </w:r>
            <w:r w:rsidR="00407D95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  <w:tr w:rsidR="00041152" w:rsidRPr="00581F49" w:rsidTr="00412EC3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52" w:rsidRPr="004E69D7" w:rsidRDefault="00041152" w:rsidP="00407D95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 w:rsidR="00407D95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3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+ 1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52" w:rsidRPr="004E69D7" w:rsidRDefault="00041152" w:rsidP="00407D95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0 + </w:t>
            </w:r>
            <w:r w:rsidR="00407D95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  <w:tr w:rsidR="00041152" w:rsidRPr="00581F49" w:rsidTr="00412EC3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152" w:rsidRPr="004E69D7" w:rsidRDefault="00041152" w:rsidP="00407D95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 w:rsidR="00407D95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+ 1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152" w:rsidRPr="004E69D7" w:rsidRDefault="00041152" w:rsidP="00407D95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 w:rsidR="00407D95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+ 2 = </w:t>
            </w:r>
          </w:p>
        </w:tc>
      </w:tr>
    </w:tbl>
    <w:p w:rsidR="00C13198" w:rsidRDefault="00C13198" w:rsidP="00041152"/>
    <w:p w:rsidR="00D04421" w:rsidRDefault="00D04421" w:rsidP="00D04421">
      <w:pPr>
        <w:pStyle w:val="NormalWeb"/>
        <w:rPr>
          <w:rFonts w:ascii="Calibri" w:hAnsi="Calibri" w:cs="Calibri"/>
          <w:b/>
          <w:bCs/>
        </w:rPr>
      </w:pPr>
    </w:p>
    <w:p w:rsidR="00811C0E" w:rsidRDefault="00811C0E" w:rsidP="00D04421">
      <w:pPr>
        <w:pStyle w:val="NormalWeb"/>
        <w:rPr>
          <w:rFonts w:ascii="Calibri" w:hAnsi="Calibri" w:cs="Calibri"/>
          <w:b/>
          <w:bCs/>
        </w:rPr>
      </w:pPr>
    </w:p>
    <w:p w:rsidR="00D04421" w:rsidRDefault="00D04421" w:rsidP="00D04421">
      <w:pPr>
        <w:pStyle w:val="NormalWeb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Foundational Fact Cards for Progress Monitoring Tool for Addition Facts focused on </w:t>
      </w:r>
      <w:r>
        <w:rPr>
          <w:rFonts w:ascii="Calibri" w:hAnsi="Calibri" w:cs="Calibri"/>
          <w:b/>
          <w:bCs/>
          <w:u w:val="single"/>
        </w:rPr>
        <w:t>Doubles</w:t>
      </w:r>
    </w:p>
    <w:p w:rsidR="00D04421" w:rsidRPr="00407D95" w:rsidRDefault="00D04421" w:rsidP="00D04421">
      <w:pPr>
        <w:pStyle w:val="NormalWeb"/>
        <w:rPr>
          <w:rFonts w:ascii="Calibri" w:hAnsi="Calibri" w:cs="Calibri"/>
          <w:b/>
          <w:bCs/>
          <w:u w:val="single"/>
        </w:rPr>
      </w:pPr>
    </w:p>
    <w:tbl>
      <w:tblPr>
        <w:tblW w:w="9900" w:type="dxa"/>
        <w:tblInd w:w="-2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770"/>
      </w:tblGrid>
      <w:tr w:rsidR="00D04421" w:rsidRPr="00581F49" w:rsidTr="00412EC3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21" w:rsidRPr="004E69D7" w:rsidRDefault="00D04421" w:rsidP="00412EC3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+ 1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21" w:rsidRPr="004E69D7" w:rsidRDefault="00D04421" w:rsidP="00D04421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  <w:tr w:rsidR="00D04421" w:rsidRPr="00581F49" w:rsidTr="00412EC3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21" w:rsidRPr="004E69D7" w:rsidRDefault="00D04421" w:rsidP="00D04421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3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3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21" w:rsidRPr="004E69D7" w:rsidRDefault="00D04421" w:rsidP="00774717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 w:rsidR="0077471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4</w:t>
            </w:r>
            <w:bookmarkStart w:id="0" w:name="_GoBack"/>
            <w:bookmarkEnd w:id="0"/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  <w:tr w:rsidR="00D04421" w:rsidRPr="00581F49" w:rsidTr="00412EC3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21" w:rsidRPr="004E69D7" w:rsidRDefault="00D04421" w:rsidP="00D04421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21" w:rsidRPr="004E69D7" w:rsidRDefault="00D04421" w:rsidP="00D04421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  <w:tr w:rsidR="00D04421" w:rsidRPr="00581F49" w:rsidTr="00412EC3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21" w:rsidRPr="004E69D7" w:rsidRDefault="00D04421" w:rsidP="00D04421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7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21" w:rsidRPr="004E69D7" w:rsidRDefault="00D04421" w:rsidP="00D04421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  <w:tr w:rsidR="00D04421" w:rsidRPr="00581F49" w:rsidTr="00412EC3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21" w:rsidRPr="004E69D7" w:rsidRDefault="00D04421" w:rsidP="00D04421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21" w:rsidRPr="004E69D7" w:rsidRDefault="00D04421" w:rsidP="00412EC3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</w:p>
        </w:tc>
      </w:tr>
    </w:tbl>
    <w:p w:rsidR="00D04421" w:rsidRPr="00041152" w:rsidRDefault="00D04421" w:rsidP="00D04421"/>
    <w:p w:rsidR="00D04421" w:rsidRPr="00811C0E" w:rsidRDefault="00D04421" w:rsidP="00811C0E">
      <w:pPr>
        <w:spacing w:before="0" w:after="0" w:line="240" w:lineRule="auto"/>
      </w:pPr>
      <w:r>
        <w:br w:type="page"/>
      </w:r>
    </w:p>
    <w:p w:rsidR="00811C0E" w:rsidRDefault="00811C0E" w:rsidP="00D04421">
      <w:pPr>
        <w:pStyle w:val="NormalWeb"/>
        <w:rPr>
          <w:rFonts w:ascii="Calibri" w:hAnsi="Calibri" w:cs="Calibri"/>
          <w:b/>
          <w:bCs/>
        </w:rPr>
      </w:pPr>
    </w:p>
    <w:p w:rsidR="00D04421" w:rsidRDefault="00D04421" w:rsidP="00D04421">
      <w:pPr>
        <w:pStyle w:val="NormalWeb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Foundational Fact Cards for Progress Monitoring Tool for Addition Facts focused on </w:t>
      </w:r>
      <w:r>
        <w:rPr>
          <w:rFonts w:ascii="Calibri" w:hAnsi="Calibri" w:cs="Calibri"/>
          <w:b/>
          <w:bCs/>
          <w:u w:val="single"/>
        </w:rPr>
        <w:t>Combinations of 10</w:t>
      </w:r>
    </w:p>
    <w:p w:rsidR="00D04421" w:rsidRPr="00407D95" w:rsidRDefault="00D04421" w:rsidP="00D04421">
      <w:pPr>
        <w:pStyle w:val="NormalWeb"/>
        <w:rPr>
          <w:rFonts w:ascii="Calibri" w:hAnsi="Calibri" w:cs="Calibri"/>
          <w:b/>
          <w:bCs/>
          <w:u w:val="single"/>
        </w:rPr>
      </w:pPr>
    </w:p>
    <w:tbl>
      <w:tblPr>
        <w:tblW w:w="9900" w:type="dxa"/>
        <w:tblInd w:w="-2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770"/>
      </w:tblGrid>
      <w:tr w:rsidR="00D04421" w:rsidRPr="00581F49" w:rsidTr="00412EC3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21" w:rsidRPr="004E69D7" w:rsidRDefault="00D04421" w:rsidP="00412EC3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0 + 10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21" w:rsidRPr="004E69D7" w:rsidRDefault="00D04421" w:rsidP="00D04421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  <w:tr w:rsidR="00D04421" w:rsidRPr="00581F49" w:rsidTr="00412EC3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21" w:rsidRPr="004E69D7" w:rsidRDefault="00D04421" w:rsidP="00D04421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21" w:rsidRPr="004E69D7" w:rsidRDefault="00D04421" w:rsidP="00D04421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  <w:tr w:rsidR="00D04421" w:rsidRPr="00581F49" w:rsidTr="00412EC3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21" w:rsidRPr="004E69D7" w:rsidRDefault="00D04421" w:rsidP="00412EC3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+ 2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21" w:rsidRPr="004E69D7" w:rsidRDefault="00D04421" w:rsidP="00D04421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  <w:tr w:rsidR="00D04421" w:rsidRPr="00581F49" w:rsidTr="00412EC3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21" w:rsidRPr="004E69D7" w:rsidRDefault="00D04421" w:rsidP="00D04421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7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3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21" w:rsidRPr="004E69D7" w:rsidRDefault="00D04421" w:rsidP="00D04421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3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  <w:tr w:rsidR="00D04421" w:rsidRPr="00581F49" w:rsidTr="00412EC3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21" w:rsidRPr="004E69D7" w:rsidRDefault="00D04421" w:rsidP="00D04421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21" w:rsidRPr="004E69D7" w:rsidRDefault="00D04421" w:rsidP="00D04421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  <w:tr w:rsidR="00D04421" w:rsidRPr="00581F49" w:rsidTr="00412EC3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21" w:rsidRPr="004E69D7" w:rsidRDefault="00D04421" w:rsidP="00D04421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21" w:rsidRPr="004E69D7" w:rsidRDefault="00D04421" w:rsidP="00D04421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</w:tbl>
    <w:p w:rsidR="00D04421" w:rsidRDefault="00D04421" w:rsidP="00041152"/>
    <w:p w:rsidR="00D04421" w:rsidRDefault="00D04421" w:rsidP="00D04421">
      <w:pPr>
        <w:pStyle w:val="NormalWeb"/>
        <w:rPr>
          <w:rFonts w:ascii="Calibri" w:hAnsi="Calibri" w:cs="Calibri"/>
          <w:b/>
          <w:bCs/>
        </w:rPr>
      </w:pPr>
    </w:p>
    <w:p w:rsidR="00D04421" w:rsidRDefault="00D04421" w:rsidP="00D04421">
      <w:pPr>
        <w:pStyle w:val="NormalWeb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Foundational Fact Cards for Progress Monitoring Tool for Addition Facts focused </w:t>
      </w:r>
      <w:r w:rsidRPr="00A70CDC">
        <w:rPr>
          <w:rFonts w:ascii="Calibri" w:hAnsi="Calibri" w:cs="Calibri"/>
          <w:b/>
          <w:bCs/>
          <w:u w:val="single"/>
        </w:rPr>
        <w:t xml:space="preserve">10 + </w:t>
      </w:r>
      <w:r w:rsidR="00E74B2A">
        <w:rPr>
          <w:rFonts w:ascii="Calibri" w:hAnsi="Calibri" w:cs="Calibri"/>
          <w:b/>
          <w:bCs/>
          <w:u w:val="single"/>
        </w:rPr>
        <w:softHyphen/>
        <w:t>_</w:t>
      </w:r>
    </w:p>
    <w:p w:rsidR="00D04421" w:rsidRPr="00407D95" w:rsidRDefault="00D04421" w:rsidP="00D04421">
      <w:pPr>
        <w:pStyle w:val="NormalWeb"/>
        <w:rPr>
          <w:rFonts w:ascii="Calibri" w:hAnsi="Calibri" w:cs="Calibri"/>
          <w:b/>
          <w:bCs/>
          <w:u w:val="single"/>
        </w:rPr>
      </w:pPr>
    </w:p>
    <w:tbl>
      <w:tblPr>
        <w:tblW w:w="9900" w:type="dxa"/>
        <w:tblInd w:w="-2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770"/>
      </w:tblGrid>
      <w:tr w:rsidR="00D04421" w:rsidRPr="00581F49" w:rsidTr="00412EC3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21" w:rsidRPr="004E69D7" w:rsidRDefault="00D04421" w:rsidP="00D04421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21" w:rsidRPr="004E69D7" w:rsidRDefault="00D04421" w:rsidP="00D04421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D04421" w:rsidRPr="00581F49" w:rsidTr="00412EC3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21" w:rsidRPr="004E69D7" w:rsidRDefault="00D04421" w:rsidP="00D04421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21" w:rsidRPr="004E69D7" w:rsidRDefault="00D04421" w:rsidP="00D04421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D04421" w:rsidRPr="00581F49" w:rsidTr="00412EC3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21" w:rsidRPr="004E69D7" w:rsidRDefault="00D04421" w:rsidP="00D04421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21" w:rsidRPr="004E69D7" w:rsidRDefault="00D04421" w:rsidP="00D04421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0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D04421" w:rsidRPr="00581F49" w:rsidTr="00412EC3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21" w:rsidRPr="004E69D7" w:rsidRDefault="00D04421" w:rsidP="00D04421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3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21" w:rsidRPr="004E69D7" w:rsidRDefault="00D04421" w:rsidP="00D04421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  <w:tr w:rsidR="00D04421" w:rsidRPr="00581F49" w:rsidTr="00412EC3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21" w:rsidRPr="004E69D7" w:rsidRDefault="00D04421" w:rsidP="00D04421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21" w:rsidRPr="004E69D7" w:rsidRDefault="00D04421" w:rsidP="00412EC3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10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</w:t>
            </w:r>
          </w:p>
        </w:tc>
      </w:tr>
    </w:tbl>
    <w:p w:rsidR="00D04421" w:rsidRPr="00041152" w:rsidRDefault="00D04421" w:rsidP="00D04421"/>
    <w:p w:rsidR="00D04421" w:rsidRDefault="00D04421">
      <w:pPr>
        <w:spacing w:before="0" w:after="0" w:line="240" w:lineRule="auto"/>
      </w:pPr>
      <w:r>
        <w:br w:type="page"/>
      </w:r>
    </w:p>
    <w:p w:rsidR="00A15E24" w:rsidRDefault="00A15E24" w:rsidP="00D04421">
      <w:pPr>
        <w:pStyle w:val="NormalWeb"/>
        <w:rPr>
          <w:rFonts w:ascii="Calibri" w:hAnsi="Calibri" w:cs="Calibri"/>
          <w:b/>
          <w:bCs/>
        </w:rPr>
      </w:pPr>
    </w:p>
    <w:p w:rsidR="00D04421" w:rsidRPr="00A15E24" w:rsidRDefault="00A15E24" w:rsidP="00D04421">
      <w:pPr>
        <w:pStyle w:val="NormalWeb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>Derived</w:t>
      </w:r>
      <w:r w:rsidR="00D04421">
        <w:rPr>
          <w:rFonts w:ascii="Calibri" w:hAnsi="Calibri" w:cs="Calibri"/>
          <w:b/>
          <w:bCs/>
        </w:rPr>
        <w:t xml:space="preserve"> </w:t>
      </w:r>
      <w:r w:rsidR="00D04421" w:rsidRPr="00A15E24">
        <w:rPr>
          <w:rFonts w:ascii="Calibri" w:hAnsi="Calibri" w:cs="Calibri"/>
          <w:b/>
          <w:bCs/>
        </w:rPr>
        <w:t xml:space="preserve">Fact Cards for Progress Monitoring Tool for Addition Facts focused on </w:t>
      </w:r>
      <w:r>
        <w:rPr>
          <w:rFonts w:ascii="Calibri" w:hAnsi="Calibri" w:cs="Calibri"/>
          <w:b/>
          <w:u w:val="single"/>
        </w:rPr>
        <w:t>Sums with an addend of 7, 8, o</w:t>
      </w:r>
      <w:r w:rsidRPr="00A15E24">
        <w:rPr>
          <w:rFonts w:ascii="Calibri" w:hAnsi="Calibri" w:cs="Calibri"/>
          <w:b/>
          <w:u w:val="single"/>
        </w:rPr>
        <w:t>r 9</w:t>
      </w:r>
    </w:p>
    <w:p w:rsidR="00D04421" w:rsidRPr="00407D95" w:rsidRDefault="00D04421" w:rsidP="00D04421">
      <w:pPr>
        <w:pStyle w:val="NormalWeb"/>
        <w:rPr>
          <w:rFonts w:ascii="Calibri" w:hAnsi="Calibri" w:cs="Calibri"/>
          <w:b/>
          <w:bCs/>
          <w:u w:val="single"/>
        </w:rPr>
      </w:pPr>
    </w:p>
    <w:tbl>
      <w:tblPr>
        <w:tblW w:w="9900" w:type="dxa"/>
        <w:tblInd w:w="-2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770"/>
      </w:tblGrid>
      <w:tr w:rsidR="00D04421" w:rsidRPr="00581F49" w:rsidTr="00412EC3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21" w:rsidRPr="004E69D7" w:rsidRDefault="00856BE1" w:rsidP="00856BE1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7</w:t>
            </w:r>
            <w:r w:rsidR="00D04421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4</w:t>
            </w:r>
            <w:r w:rsidR="00D04421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21" w:rsidRPr="004E69D7" w:rsidRDefault="00856BE1" w:rsidP="00856BE1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</w:t>
            </w:r>
            <w:r w:rsidR="00D04421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="00D04421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  <w:tr w:rsidR="00D04421" w:rsidRPr="00581F49" w:rsidTr="00412EC3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21" w:rsidRPr="004E69D7" w:rsidRDefault="00D04421" w:rsidP="00856BE1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 w:rsidR="00856BE1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3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21" w:rsidRPr="004E69D7" w:rsidRDefault="00856BE1" w:rsidP="00412EC3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="00D04421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 w:rsidR="00D04421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9</w:t>
            </w:r>
            <w:r w:rsidR="00D04421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  <w:tr w:rsidR="00D04421" w:rsidRPr="00581F49" w:rsidTr="00412EC3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21" w:rsidRPr="004E69D7" w:rsidRDefault="00856BE1" w:rsidP="00856BE1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5 </w:t>
            </w:r>
            <w:r w:rsidR="00D04421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</w:t>
            </w:r>
            <w:r w:rsidR="00D04421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21" w:rsidRPr="004E69D7" w:rsidRDefault="00D04421" w:rsidP="00856BE1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 w:rsidR="00856BE1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  <w:tr w:rsidR="00D04421" w:rsidRPr="00581F49" w:rsidTr="00412EC3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21" w:rsidRPr="004E69D7" w:rsidRDefault="00D04421" w:rsidP="00856BE1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7 + </w:t>
            </w:r>
            <w:r w:rsidR="00856BE1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21" w:rsidRPr="004E69D7" w:rsidRDefault="00856BE1" w:rsidP="00856BE1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</w:t>
            </w:r>
            <w:r w:rsidR="00D04421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4</w:t>
            </w:r>
            <w:r w:rsidR="00D04421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  <w:tr w:rsidR="00D04421" w:rsidRPr="00581F49" w:rsidTr="00412EC3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421" w:rsidRPr="004E69D7" w:rsidRDefault="00856BE1" w:rsidP="00412EC3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9</w:t>
            </w:r>
            <w:r w:rsidR="00D04421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 w:rsidR="00D04421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4</w:t>
            </w:r>
            <w:r w:rsidR="00D04421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421" w:rsidRPr="004E69D7" w:rsidRDefault="00856BE1" w:rsidP="00856BE1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3</w:t>
            </w:r>
            <w:r w:rsidR="00D04421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</w:t>
            </w:r>
            <w:r w:rsidR="00D04421"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</w:tbl>
    <w:p w:rsidR="00D04421" w:rsidRDefault="00D04421" w:rsidP="00041152"/>
    <w:p w:rsidR="003C5FAB" w:rsidRDefault="003C5FAB" w:rsidP="00041152"/>
    <w:p w:rsidR="003C5FAB" w:rsidRDefault="003C5FAB" w:rsidP="00041152"/>
    <w:p w:rsidR="003C5FAB" w:rsidRDefault="003C5FAB" w:rsidP="00041152"/>
    <w:p w:rsidR="003C5FAB" w:rsidRDefault="003C5FAB" w:rsidP="00041152"/>
    <w:p w:rsidR="00E74B2A" w:rsidRDefault="00E74B2A" w:rsidP="003C5FAB">
      <w:pPr>
        <w:pStyle w:val="NormalWeb"/>
        <w:rPr>
          <w:rFonts w:ascii="Calibri" w:hAnsi="Calibri" w:cs="Calibri"/>
          <w:b/>
          <w:bCs/>
        </w:rPr>
      </w:pPr>
    </w:p>
    <w:p w:rsidR="003C5FAB" w:rsidRPr="00A15E24" w:rsidRDefault="003C5FAB" w:rsidP="003C5FAB">
      <w:pPr>
        <w:pStyle w:val="NormalWeb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Derived </w:t>
      </w:r>
      <w:r w:rsidRPr="00A15E24">
        <w:rPr>
          <w:rFonts w:ascii="Calibri" w:hAnsi="Calibri" w:cs="Calibri"/>
          <w:b/>
          <w:bCs/>
        </w:rPr>
        <w:t xml:space="preserve">Fact Cards for Progress Monitoring Tool for Addition Facts focused on </w:t>
      </w:r>
      <w:r>
        <w:rPr>
          <w:rFonts w:ascii="Calibri" w:hAnsi="Calibri" w:cs="Calibri"/>
          <w:b/>
          <w:u w:val="single"/>
        </w:rPr>
        <w:t>Sums with Close Addends</w:t>
      </w:r>
    </w:p>
    <w:p w:rsidR="003C5FAB" w:rsidRPr="00407D95" w:rsidRDefault="003C5FAB" w:rsidP="003C5FAB">
      <w:pPr>
        <w:pStyle w:val="NormalWeb"/>
        <w:rPr>
          <w:rFonts w:ascii="Calibri" w:hAnsi="Calibri" w:cs="Calibri"/>
          <w:b/>
          <w:bCs/>
          <w:u w:val="single"/>
        </w:rPr>
      </w:pPr>
    </w:p>
    <w:tbl>
      <w:tblPr>
        <w:tblW w:w="9900" w:type="dxa"/>
        <w:tblInd w:w="-2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  <w:gridCol w:w="4770"/>
      </w:tblGrid>
      <w:tr w:rsidR="003C5FAB" w:rsidRPr="00581F49" w:rsidTr="003C5FAB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AB" w:rsidRPr="004E69D7" w:rsidRDefault="003C5FAB" w:rsidP="003C5FAB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4 + 3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AB" w:rsidRPr="004E69D7" w:rsidRDefault="003C5FAB" w:rsidP="003C5FAB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2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  <w:tr w:rsidR="003C5FAB" w:rsidRPr="00581F49" w:rsidTr="003C5FAB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AB" w:rsidRPr="004E69D7" w:rsidRDefault="003C5FAB" w:rsidP="003C5FAB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 + 4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AB" w:rsidRPr="004E69D7" w:rsidRDefault="003C5FAB" w:rsidP="003C5FAB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  <w:tr w:rsidR="003C5FAB" w:rsidRPr="00581F49" w:rsidTr="003C5FAB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AB" w:rsidRPr="004E69D7" w:rsidRDefault="003C5FAB" w:rsidP="003C5FAB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7 + 5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AB" w:rsidRPr="004E69D7" w:rsidRDefault="003C5FAB" w:rsidP="003C5FAB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  <w:tr w:rsidR="003C5FAB" w:rsidRPr="00581F49" w:rsidTr="003C5FAB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AB" w:rsidRPr="004E69D7" w:rsidRDefault="003C5FAB" w:rsidP="003C5FAB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AB" w:rsidRPr="004E69D7" w:rsidRDefault="003C5FAB" w:rsidP="003C5FAB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  <w:tr w:rsidR="003C5FAB" w:rsidRPr="00581F49" w:rsidTr="00412EC3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AB" w:rsidRPr="004E69D7" w:rsidRDefault="003C5FAB" w:rsidP="003C5FAB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8 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5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AB" w:rsidRPr="004E69D7" w:rsidRDefault="003C5FAB" w:rsidP="003C5FAB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6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  <w:tr w:rsidR="003C5FAB" w:rsidRPr="00581F49" w:rsidTr="00412EC3"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AB" w:rsidRPr="004E69D7" w:rsidRDefault="003C5FAB" w:rsidP="003C5FAB">
            <w:pPr>
              <w:spacing w:before="240" w:after="240"/>
              <w:ind w:left="885"/>
              <w:rPr>
                <w:rFonts w:ascii="Times New Roman" w:eastAsia="Times New Roman" w:hAnsi="Times New Roman" w:cs="Times New Roman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7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FAB" w:rsidRPr="004E69D7" w:rsidRDefault="003C5FAB" w:rsidP="003C5FAB">
            <w:pPr>
              <w:spacing w:before="240" w:after="240"/>
              <w:ind w:left="885"/>
              <w:rPr>
                <w:rFonts w:ascii="Calibri" w:eastAsia="Times New Roman" w:hAnsi="Calibri" w:cs="Calibri"/>
                <w:color w:val="auto"/>
                <w:sz w:val="80"/>
                <w:szCs w:val="80"/>
              </w:rPr>
            </w:pP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8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+ </w:t>
            </w:r>
            <w:r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>9</w:t>
            </w:r>
            <w:r w:rsidRPr="004E69D7">
              <w:rPr>
                <w:rFonts w:ascii="Calibri" w:eastAsia="Times New Roman" w:hAnsi="Calibri" w:cs="Calibri"/>
                <w:color w:val="auto"/>
                <w:sz w:val="80"/>
                <w:szCs w:val="80"/>
              </w:rPr>
              <w:t xml:space="preserve"> = </w:t>
            </w:r>
          </w:p>
        </w:tc>
      </w:tr>
    </w:tbl>
    <w:p w:rsidR="003C5FAB" w:rsidRPr="00041152" w:rsidRDefault="003C5FAB" w:rsidP="00041152"/>
    <w:sectPr w:rsidR="003C5FAB" w:rsidRPr="00041152" w:rsidSect="003D01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4D" w:rsidRDefault="0055104D" w:rsidP="00D45945">
      <w:pPr>
        <w:spacing w:before="0" w:after="0" w:line="240" w:lineRule="auto"/>
      </w:pPr>
      <w:r>
        <w:separator/>
      </w:r>
    </w:p>
  </w:endnote>
  <w:endnote w:type="continuationSeparator" w:id="0">
    <w:p w:rsidR="0055104D" w:rsidRDefault="0055104D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65" w:rsidRDefault="006E6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7F" w:rsidRDefault="00C13198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3C0096F" wp14:editId="3936C4C3">
              <wp:simplePos x="0" y="0"/>
              <wp:positionH relativeFrom="column">
                <wp:posOffset>3781425</wp:posOffset>
              </wp:positionH>
              <wp:positionV relativeFrom="paragraph">
                <wp:posOffset>275590</wp:posOffset>
              </wp:positionV>
              <wp:extent cx="1047750" cy="285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13198" w:rsidRDefault="00C13198" w:rsidP="00C13198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462849B3" wp14:editId="12A02C66">
                                <wp:extent cx="801370" cy="170275"/>
                                <wp:effectExtent l="0" t="0" r="0" b="1270"/>
                                <wp:docPr id="202" name="Picture 202" descr="C:\Users\delongk1\AppData\Local\Microsoft\Windows\INetCache\Content.Word\UL_signature_white-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elongk1\AppData\Local\Microsoft\Windows\INetCache\Content.Word\UL_signature_white-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1370" cy="170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C0096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7" type="#_x0000_t202" style="position:absolute;margin-left:297.75pt;margin-top:21.7pt;width:82.5pt;height:2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" filled="f" stroked="f" strokeweight=".5pt">
              <v:textbox>
                <w:txbxContent>
                  <w:p w:rsidR="00C13198" w:rsidRDefault="00C13198" w:rsidP="00C13198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462849B3" wp14:editId="12A02C66">
                          <wp:extent cx="801370" cy="170275"/>
                          <wp:effectExtent l="0" t="0" r="0" b="1270"/>
                          <wp:docPr id="202" name="Picture 202" descr="C:\Users\delongk1\AppData\Local\Microsoft\Windows\INetCache\Content.Word\UL_signature_white-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elongk1\AppData\Local\Microsoft\Windows\INetCache\Content.Word\UL_signature_white-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1370" cy="170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B75B7"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>
              <wp:simplePos x="0" y="0"/>
              <wp:positionH relativeFrom="page">
                <wp:posOffset>152400</wp:posOffset>
              </wp:positionH>
              <wp:positionV relativeFrom="paragraph">
                <wp:posOffset>-139065</wp:posOffset>
              </wp:positionV>
              <wp:extent cx="3048000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75B7" w:rsidRPr="006E6365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6E6365">
                            <w:rPr>
                              <w:rFonts w:ascii="Calibri" w:hAnsi="Calibri" w:cs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 xml:space="preserve">Math Fact Fluency </w:t>
                          </w:r>
                        </w:p>
                        <w:p w:rsidR="006B75B7" w:rsidRPr="005C3935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gramStart"/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by</w:t>
                          </w:r>
                          <w:proofErr w:type="gramEnd"/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Jennifer Bay-Williams and Gina Kling</w:t>
                          </w:r>
                        </w:p>
                        <w:p w:rsidR="00A40C0B" w:rsidRPr="005C3935" w:rsidRDefault="00A40C0B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Copyright © 2019 ASCD.</w:t>
                          </w:r>
                          <w:r w:rsidR="003517B4"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</w:t>
                          </w: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2pt;margin-top:-10.95pt;width:240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" filled="f" stroked="f">
              <v:textbox>
                <w:txbxContent>
                  <w:p w:rsidR="006B75B7" w:rsidRPr="006E6365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</w:pPr>
                    <w:bookmarkStart w:id="1" w:name="_GoBack"/>
                    <w:bookmarkEnd w:id="1"/>
                    <w:r w:rsidRPr="006E6365">
                      <w:rPr>
                        <w:rFonts w:ascii="Calibri" w:hAnsi="Calibri" w:cs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 xml:space="preserve">Math Fact Fluency </w:t>
                    </w:r>
                  </w:p>
                  <w:p w:rsidR="006B75B7" w:rsidRPr="005C3935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proofErr w:type="gramStart"/>
                    <w:r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by</w:t>
                    </w:r>
                    <w:proofErr w:type="gramEnd"/>
                    <w:r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 xml:space="preserve"> Jennifer Bay-Williams and Gina Kling</w:t>
                    </w:r>
                  </w:p>
                  <w:p w:rsidR="00A40C0B" w:rsidRPr="005C3935" w:rsidRDefault="00A40C0B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Copyright © 2019 ASCD.</w:t>
                    </w:r>
                    <w:r w:rsidR="003517B4" w:rsidRPr="005C3935">
                      <w:rPr>
                        <w:rFonts w:ascii="Calibri" w:hAnsi="Calibri" w:cs="Calibri"/>
                        <w:color w:val="FFFFFF" w:themeColor="background1"/>
                      </w:rPr>
                      <w:t xml:space="preserve"> </w:t>
                    </w: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B75B7"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A0A33D3" wp14:editId="1472F84D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71552" behindDoc="0" locked="0" layoutInCell="1" allowOverlap="1" wp14:anchorId="26753790" wp14:editId="79E14EEC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1971D325" wp14:editId="3EBDEDA3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7B4">
      <w:tab/>
    </w:r>
    <w:r w:rsidR="006B75B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65" w:rsidRDefault="006E6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4D" w:rsidRDefault="0055104D" w:rsidP="00D45945">
      <w:pPr>
        <w:spacing w:before="0" w:after="0" w:line="240" w:lineRule="auto"/>
      </w:pPr>
      <w:r>
        <w:separator/>
      </w:r>
    </w:p>
  </w:footnote>
  <w:footnote w:type="continuationSeparator" w:id="0">
    <w:p w:rsidR="0055104D" w:rsidRDefault="0055104D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65" w:rsidRDefault="006E6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:rsidTr="00E834B7">
      <w:trPr>
        <w:trHeight w:val="360"/>
      </w:trPr>
      <w:tc>
        <w:tcPr>
          <w:tcW w:w="3381" w:type="dxa"/>
        </w:tcPr>
        <w:p w:rsidR="00E834B7" w:rsidRDefault="008F7FBD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3B96FA2C" wp14:editId="2A0847B9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02CD12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>
                    <wp:simplePos x="0" y="0"/>
                    <wp:positionH relativeFrom="column">
                      <wp:posOffset>1388228</wp:posOffset>
                    </wp:positionH>
                    <wp:positionV relativeFrom="paragraph">
                      <wp:posOffset>43859</wp:posOffset>
                    </wp:positionV>
                    <wp:extent cx="255181" cy="289604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89604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4ACC88" id="Division 24" o:spid="_x0000_s1026" style="position:absolute;margin-left:109.3pt;margin-top:3.45pt;width:20.1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8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" path="m127591,34144v18809,,34057,15248,34057,34057c161648,87010,146400,102258,127591,102258v-18809,,-34057,-15248,-34057,-34057c93534,49392,108782,34144,127591,34144xm127591,255460v-18809,,-34057,-15248,-34057,-34057c93534,202594,108782,187346,127591,187346v18809,,34057,15248,34057,34057c161648,240212,146400,255460,127591,255460xm33824,110745r187533,l221357,178859r-187533,l33824,110745xe" fillcolor="white [3212]" strokecolor="white [3212]" strokeweight="1pt">
                    <v:stroke joinstyle="miter"/>
                    <v:path arrowok="t" o:connecttype="custom" o:connectlocs="127591,34144;161648,68201;127591,102258;93534,68201;127591,34144;127591,255460;93534,221403;127591,187346;161648,221403;127591,255460;33824,110745;221357,110745;221357,178859;33824,178859;33824,110745" o:connectangles="0,0,0,0,0,0,0,0,0,0,0,0,0,0,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E6C031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3B96FA2C" wp14:editId="2A0847B9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0449F830" wp14:editId="75AAB8DD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:rsidR="006B75B7" w:rsidRPr="0062675E" w:rsidRDefault="0062675E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</w:rPr>
                                </w:pPr>
                                <w:r w:rsidRPr="0062675E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</w:rPr>
                                  <w:t>Progress Monitoring Tool for Addition Facts</w:t>
                                </w:r>
                              </w:p>
                              <w:p w:rsidR="006B75B7" w:rsidRPr="006B75B7" w:rsidRDefault="0062675E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Tool 25</w:t>
                                </w:r>
                                <w:r w:rsidR="0079600F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from </w:t>
                                </w:r>
                                <w:r w:rsidR="0079600F" w:rsidRPr="0079600F">
                                  <w:rPr>
                                    <w:rFonts w:ascii="Calibri" w:hAnsi="Calibri" w:cs="Calibri"/>
                                    <w:b/>
                                    <w:i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449F830" id="Shape 61" o:spid="_x0000_s104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:rsidR="006B75B7" w:rsidRPr="0062675E" w:rsidRDefault="0062675E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</w:rPr>
                          </w:pPr>
                          <w:r w:rsidRPr="0062675E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</w:rPr>
                            <w:t>Progress Monitoring Tool for Addition Facts</w:t>
                          </w:r>
                        </w:p>
                        <w:p w:rsidR="006B75B7" w:rsidRPr="006B75B7" w:rsidRDefault="0062675E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Tool 25</w:t>
                          </w:r>
                          <w:r w:rsidR="0079600F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from </w:t>
                          </w:r>
                          <w:r w:rsidR="0079600F" w:rsidRPr="0079600F">
                            <w:rPr>
                              <w:rFonts w:ascii="Calibri" w:hAnsi="Calibri" w:cs="Calibri"/>
                              <w:b/>
                              <w:i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:rsidR="00D45945" w:rsidRDefault="008F7FB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A95D9F" wp14:editId="487971CE">
              <wp:simplePos x="0" y="0"/>
              <wp:positionH relativeFrom="column">
                <wp:posOffset>-662940</wp:posOffset>
              </wp:positionH>
              <wp:positionV relativeFrom="paragraph">
                <wp:posOffset>-671830</wp:posOffset>
              </wp:positionV>
              <wp:extent cx="350520" cy="350520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6B1FEC" id="Shape 18" o:spid="_x0000_s1026" style="position:absolute;margin-left:-52.2pt;margin-top:-52.9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285750</wp:posOffset>
              </wp:positionH>
              <wp:positionV relativeFrom="paragraph">
                <wp:posOffset>-628787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B4D071" id="Plus 21" o:spid="_x0000_s1026" style="position:absolute;margin-left:22.5pt;margin-top:-49.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page"/>
            </v:shape>
          </w:pict>
        </mc:Fallback>
      </mc:AlternateContent>
    </w:r>
    <w:r w:rsidR="006B75B7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7123DD" wp14:editId="6DCB1D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3A930C" id="Group 3" o:spid="_x0000_s1026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2295;width:77800;height:8225;rotation:180" coordorigin=",80" coordsize="77800,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105;width:77723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33469;top:80;width:44330;height:8229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65" w:rsidRDefault="006E6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896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2EC"/>
    <w:multiLevelType w:val="hybridMultilevel"/>
    <w:tmpl w:val="66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173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46D7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7F"/>
    <w:rsid w:val="00041152"/>
    <w:rsid w:val="00044875"/>
    <w:rsid w:val="00045631"/>
    <w:rsid w:val="00083BAA"/>
    <w:rsid w:val="000845A9"/>
    <w:rsid w:val="000A3DF0"/>
    <w:rsid w:val="000C52DE"/>
    <w:rsid w:val="000D3337"/>
    <w:rsid w:val="00152CAF"/>
    <w:rsid w:val="0016669E"/>
    <w:rsid w:val="001766D6"/>
    <w:rsid w:val="001E4310"/>
    <w:rsid w:val="0020300E"/>
    <w:rsid w:val="00260E53"/>
    <w:rsid w:val="00273D32"/>
    <w:rsid w:val="00296CE5"/>
    <w:rsid w:val="002A07D9"/>
    <w:rsid w:val="002F10C9"/>
    <w:rsid w:val="00325F99"/>
    <w:rsid w:val="003444BE"/>
    <w:rsid w:val="00347662"/>
    <w:rsid w:val="003517B4"/>
    <w:rsid w:val="003936EF"/>
    <w:rsid w:val="003A5CA9"/>
    <w:rsid w:val="003B11BB"/>
    <w:rsid w:val="003C5FAB"/>
    <w:rsid w:val="003D0119"/>
    <w:rsid w:val="003E24DF"/>
    <w:rsid w:val="003E75C2"/>
    <w:rsid w:val="00407D95"/>
    <w:rsid w:val="00432548"/>
    <w:rsid w:val="00444C4F"/>
    <w:rsid w:val="004A2B0D"/>
    <w:rsid w:val="004B24F2"/>
    <w:rsid w:val="004B4CF1"/>
    <w:rsid w:val="00510462"/>
    <w:rsid w:val="00535FED"/>
    <w:rsid w:val="0053626C"/>
    <w:rsid w:val="0055104D"/>
    <w:rsid w:val="00563742"/>
    <w:rsid w:val="00564809"/>
    <w:rsid w:val="00564CF5"/>
    <w:rsid w:val="00571858"/>
    <w:rsid w:val="005815B3"/>
    <w:rsid w:val="00586CAE"/>
    <w:rsid w:val="00597E25"/>
    <w:rsid w:val="005B3083"/>
    <w:rsid w:val="005C2210"/>
    <w:rsid w:val="005C3935"/>
    <w:rsid w:val="006127BB"/>
    <w:rsid w:val="00615018"/>
    <w:rsid w:val="0062123A"/>
    <w:rsid w:val="0062675E"/>
    <w:rsid w:val="00646E75"/>
    <w:rsid w:val="00666A95"/>
    <w:rsid w:val="006B75B7"/>
    <w:rsid w:val="006D527F"/>
    <w:rsid w:val="006E6365"/>
    <w:rsid w:val="006F6F10"/>
    <w:rsid w:val="00714186"/>
    <w:rsid w:val="007462C6"/>
    <w:rsid w:val="00774717"/>
    <w:rsid w:val="00783E79"/>
    <w:rsid w:val="0079600F"/>
    <w:rsid w:val="007B5AE8"/>
    <w:rsid w:val="007F5192"/>
    <w:rsid w:val="00811C0E"/>
    <w:rsid w:val="00835439"/>
    <w:rsid w:val="0084636A"/>
    <w:rsid w:val="0085124F"/>
    <w:rsid w:val="00856BE1"/>
    <w:rsid w:val="008640C5"/>
    <w:rsid w:val="008731A0"/>
    <w:rsid w:val="00887769"/>
    <w:rsid w:val="008B1B26"/>
    <w:rsid w:val="008F7FBD"/>
    <w:rsid w:val="00912CCB"/>
    <w:rsid w:val="009474E4"/>
    <w:rsid w:val="00A11A20"/>
    <w:rsid w:val="00A15E24"/>
    <w:rsid w:val="00A40C0B"/>
    <w:rsid w:val="00A70CDC"/>
    <w:rsid w:val="00A9083A"/>
    <w:rsid w:val="00A96CF8"/>
    <w:rsid w:val="00AB4269"/>
    <w:rsid w:val="00B05AD6"/>
    <w:rsid w:val="00B41519"/>
    <w:rsid w:val="00B50294"/>
    <w:rsid w:val="00BA6A90"/>
    <w:rsid w:val="00C05115"/>
    <w:rsid w:val="00C13198"/>
    <w:rsid w:val="00C70786"/>
    <w:rsid w:val="00C8222A"/>
    <w:rsid w:val="00CC653C"/>
    <w:rsid w:val="00D04421"/>
    <w:rsid w:val="00D17AE8"/>
    <w:rsid w:val="00D45945"/>
    <w:rsid w:val="00D66593"/>
    <w:rsid w:val="00DF3B22"/>
    <w:rsid w:val="00DF536E"/>
    <w:rsid w:val="00E04E2A"/>
    <w:rsid w:val="00E14C36"/>
    <w:rsid w:val="00E27663"/>
    <w:rsid w:val="00E27B46"/>
    <w:rsid w:val="00E55D74"/>
    <w:rsid w:val="00E6540C"/>
    <w:rsid w:val="00E7034C"/>
    <w:rsid w:val="00E74B2A"/>
    <w:rsid w:val="00E81E2A"/>
    <w:rsid w:val="00E834B7"/>
    <w:rsid w:val="00EC4F0E"/>
    <w:rsid w:val="00EE0952"/>
    <w:rsid w:val="00F81DEB"/>
    <w:rsid w:val="00FE0F43"/>
    <w:rsid w:val="00F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1C63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semiHidden/>
    <w:rsid w:val="0074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1B91E-BDED-41CC-9D68-4E82BA84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9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2020-09-17T18:45:00Z</dcterms:created>
  <dcterms:modified xsi:type="dcterms:W3CDTF">2020-09-17T18:52:00Z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